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571F" w14:textId="77777777" w:rsidR="00CE6A8E" w:rsidRDefault="00F67220">
      <w:pPr>
        <w:spacing w:before="76"/>
        <w:ind w:left="100"/>
        <w:rPr>
          <w:sz w:val="24"/>
          <w:szCs w:val="24"/>
        </w:rPr>
      </w:pPr>
      <w:r>
        <w:rPr>
          <w:b/>
          <w:sz w:val="24"/>
          <w:szCs w:val="24"/>
        </w:rPr>
        <w:t>U</w:t>
      </w:r>
      <w:r>
        <w:rPr>
          <w:b/>
          <w:spacing w:val="-2"/>
          <w:sz w:val="24"/>
          <w:szCs w:val="24"/>
        </w:rPr>
        <w:t>K</w:t>
      </w:r>
      <w:r>
        <w:rPr>
          <w:b/>
          <w:sz w:val="24"/>
          <w:szCs w:val="24"/>
        </w:rPr>
        <w:t>C S</w:t>
      </w:r>
      <w:r>
        <w:rPr>
          <w:b/>
          <w:spacing w:val="1"/>
          <w:sz w:val="24"/>
          <w:szCs w:val="24"/>
        </w:rPr>
        <w:t>h</w:t>
      </w:r>
      <w:r>
        <w:rPr>
          <w:b/>
          <w:sz w:val="24"/>
          <w:szCs w:val="24"/>
        </w:rPr>
        <w:t>ow</w:t>
      </w:r>
      <w:r>
        <w:rPr>
          <w:b/>
          <w:spacing w:val="2"/>
          <w:sz w:val="24"/>
          <w:szCs w:val="24"/>
        </w:rPr>
        <w:t xml:space="preserve"> </w:t>
      </w:r>
      <w:r>
        <w:rPr>
          <w:b/>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ting</w:t>
      </w:r>
      <w:r>
        <w:rPr>
          <w:b/>
          <w:spacing w:val="1"/>
          <w:sz w:val="24"/>
          <w:szCs w:val="24"/>
        </w:rPr>
        <w:t xml:space="preserve"> </w:t>
      </w:r>
      <w:r>
        <w:rPr>
          <w:b/>
          <w:sz w:val="24"/>
          <w:szCs w:val="24"/>
        </w:rPr>
        <w:t>-</w:t>
      </w:r>
      <w:r>
        <w:rPr>
          <w:b/>
          <w:spacing w:val="-1"/>
          <w:sz w:val="24"/>
          <w:szCs w:val="24"/>
        </w:rPr>
        <w:t xml:space="preserve"> </w:t>
      </w:r>
      <w:r>
        <w:rPr>
          <w:b/>
          <w:sz w:val="24"/>
          <w:szCs w:val="24"/>
        </w:rPr>
        <w:t>I</w:t>
      </w:r>
      <w:r>
        <w:rPr>
          <w:b/>
          <w:spacing w:val="1"/>
          <w:sz w:val="24"/>
          <w:szCs w:val="24"/>
        </w:rPr>
        <w:t>n</w:t>
      </w:r>
      <w:r>
        <w:rPr>
          <w:b/>
          <w:sz w:val="24"/>
          <w:szCs w:val="24"/>
        </w:rPr>
        <w:t>st</w:t>
      </w:r>
      <w:r>
        <w:rPr>
          <w:b/>
          <w:spacing w:val="-1"/>
          <w:sz w:val="24"/>
          <w:szCs w:val="24"/>
        </w:rPr>
        <w:t>r</w:t>
      </w:r>
      <w:r>
        <w:rPr>
          <w:b/>
          <w:spacing w:val="1"/>
          <w:sz w:val="24"/>
          <w:szCs w:val="24"/>
        </w:rPr>
        <w:t>u</w:t>
      </w:r>
      <w:r>
        <w:rPr>
          <w:b/>
          <w:spacing w:val="-1"/>
          <w:sz w:val="24"/>
          <w:szCs w:val="24"/>
        </w:rPr>
        <w:t>c</w:t>
      </w:r>
      <w:r>
        <w:rPr>
          <w:b/>
          <w:sz w:val="24"/>
          <w:szCs w:val="24"/>
        </w:rPr>
        <w:t>tions</w:t>
      </w:r>
    </w:p>
    <w:p w14:paraId="3ACCEC52" w14:textId="77777777" w:rsidR="00CE6A8E" w:rsidRDefault="00CE6A8E">
      <w:pPr>
        <w:spacing w:before="16" w:line="260" w:lineRule="exact"/>
        <w:rPr>
          <w:sz w:val="26"/>
          <w:szCs w:val="26"/>
        </w:rPr>
      </w:pPr>
    </w:p>
    <w:p w14:paraId="6292D822" w14:textId="77777777" w:rsidR="00CE6A8E" w:rsidRDefault="00F67220">
      <w:pPr>
        <w:ind w:left="100"/>
        <w:rPr>
          <w:sz w:val="24"/>
          <w:szCs w:val="24"/>
        </w:rPr>
      </w:pPr>
      <w:r>
        <w:rPr>
          <w:b/>
          <w:sz w:val="24"/>
          <w:szCs w:val="24"/>
        </w:rPr>
        <w:t>I</w:t>
      </w:r>
      <w:r>
        <w:rPr>
          <w:b/>
          <w:spacing w:val="1"/>
          <w:sz w:val="24"/>
          <w:szCs w:val="24"/>
        </w:rPr>
        <w:t>n</w:t>
      </w:r>
      <w:r>
        <w:rPr>
          <w:b/>
          <w:sz w:val="24"/>
          <w:szCs w:val="24"/>
        </w:rPr>
        <w:t>t</w:t>
      </w:r>
      <w:r>
        <w:rPr>
          <w:b/>
          <w:spacing w:val="-2"/>
          <w:sz w:val="24"/>
          <w:szCs w:val="24"/>
        </w:rPr>
        <w:t>r</w:t>
      </w:r>
      <w:r>
        <w:rPr>
          <w:b/>
          <w:sz w:val="24"/>
          <w:szCs w:val="24"/>
        </w:rPr>
        <w:t>o</w:t>
      </w:r>
      <w:r>
        <w:rPr>
          <w:b/>
          <w:spacing w:val="1"/>
          <w:sz w:val="24"/>
          <w:szCs w:val="24"/>
        </w:rPr>
        <w:t>du</w:t>
      </w:r>
      <w:r>
        <w:rPr>
          <w:b/>
          <w:spacing w:val="-1"/>
          <w:sz w:val="24"/>
          <w:szCs w:val="24"/>
        </w:rPr>
        <w:t>c</w:t>
      </w:r>
      <w:r>
        <w:rPr>
          <w:b/>
          <w:sz w:val="24"/>
          <w:szCs w:val="24"/>
        </w:rPr>
        <w:t>tion</w:t>
      </w:r>
    </w:p>
    <w:p w14:paraId="367A8218" w14:textId="77777777" w:rsidR="00CE6A8E" w:rsidRDefault="00CE6A8E">
      <w:pPr>
        <w:spacing w:before="11" w:line="260" w:lineRule="exact"/>
        <w:rPr>
          <w:sz w:val="26"/>
          <w:szCs w:val="26"/>
        </w:rPr>
      </w:pPr>
    </w:p>
    <w:p w14:paraId="14DDA238" w14:textId="77777777" w:rsidR="00CE6A8E" w:rsidRDefault="00F67220">
      <w:pPr>
        <w:ind w:left="100" w:right="87"/>
        <w:rPr>
          <w:sz w:val="24"/>
          <w:szCs w:val="24"/>
        </w:rPr>
      </w:pPr>
      <w:r>
        <w:rPr>
          <w:sz w:val="24"/>
          <w:szCs w:val="24"/>
        </w:rPr>
        <w:t>The</w:t>
      </w:r>
      <w:r>
        <w:rPr>
          <w:spacing w:val="-1"/>
          <w:sz w:val="24"/>
          <w:szCs w:val="24"/>
        </w:rPr>
        <w:t xml:space="preserve"> </w:t>
      </w:r>
      <w:r>
        <w:rPr>
          <w:spacing w:val="1"/>
          <w:sz w:val="24"/>
          <w:szCs w:val="24"/>
        </w:rPr>
        <w:t>S</w:t>
      </w:r>
      <w:r>
        <w:rPr>
          <w:sz w:val="24"/>
          <w:szCs w:val="24"/>
        </w:rPr>
        <w:t>how Rul</w:t>
      </w:r>
      <w:r>
        <w:rPr>
          <w:spacing w:val="-1"/>
          <w:sz w:val="24"/>
          <w:szCs w:val="24"/>
        </w:rPr>
        <w:t>e</w:t>
      </w:r>
      <w:r>
        <w:rPr>
          <w:sz w:val="24"/>
          <w:szCs w:val="24"/>
        </w:rPr>
        <w:t xml:space="preserve">s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 h</w:t>
      </w:r>
      <w:r>
        <w:rPr>
          <w:spacing w:val="-1"/>
          <w:sz w:val="24"/>
          <w:szCs w:val="24"/>
        </w:rPr>
        <w:t>a</w:t>
      </w:r>
      <w:r>
        <w:rPr>
          <w:sz w:val="24"/>
          <w:szCs w:val="24"/>
        </w:rPr>
        <w:t>s d</w:t>
      </w:r>
      <w:r>
        <w:rPr>
          <w:spacing w:val="-1"/>
          <w:sz w:val="24"/>
          <w:szCs w:val="24"/>
        </w:rPr>
        <w:t>e</w:t>
      </w:r>
      <w:r>
        <w:rPr>
          <w:sz w:val="24"/>
          <w:szCs w:val="24"/>
        </w:rPr>
        <w:t>vised</w:t>
      </w:r>
      <w:r>
        <w:rPr>
          <w:spacing w:val="2"/>
          <w:sz w:val="24"/>
          <w:szCs w:val="24"/>
        </w:rPr>
        <w:t xml:space="preserve"> </w:t>
      </w:r>
      <w:r>
        <w:rPr>
          <w:sz w:val="24"/>
          <w:szCs w:val="24"/>
        </w:rPr>
        <w:t>a</w:t>
      </w:r>
      <w:r>
        <w:rPr>
          <w:spacing w:val="-1"/>
          <w:sz w:val="24"/>
          <w:szCs w:val="24"/>
        </w:rPr>
        <w:t xml:space="preserve"> </w:t>
      </w:r>
      <w:r>
        <w:rPr>
          <w:sz w:val="24"/>
          <w:szCs w:val="24"/>
        </w:rPr>
        <w:t>method</w:t>
      </w:r>
      <w:r>
        <w:rPr>
          <w:spacing w:val="3"/>
          <w:sz w:val="24"/>
          <w:szCs w:val="24"/>
        </w:rPr>
        <w:t xml:space="preserve"> </w:t>
      </w:r>
      <w:r>
        <w:rPr>
          <w:sz w:val="24"/>
          <w:szCs w:val="24"/>
        </w:rPr>
        <w:t>of</w:t>
      </w:r>
      <w:r>
        <w:rPr>
          <w:spacing w:val="-1"/>
          <w:sz w:val="24"/>
          <w:szCs w:val="24"/>
        </w:rPr>
        <w:t xml:space="preserve"> ea</w:t>
      </w:r>
      <w:r>
        <w:rPr>
          <w:sz w:val="24"/>
          <w:szCs w:val="24"/>
        </w:rPr>
        <w:t>rni</w:t>
      </w:r>
      <w:r>
        <w:rPr>
          <w:spacing w:val="2"/>
          <w:sz w:val="24"/>
          <w:szCs w:val="24"/>
        </w:rPr>
        <w:t>n</w:t>
      </w:r>
      <w:r>
        <w:rPr>
          <w:sz w:val="24"/>
          <w:szCs w:val="24"/>
        </w:rPr>
        <w:t>g</w:t>
      </w:r>
      <w:r>
        <w:rPr>
          <w:spacing w:val="-2"/>
          <w:sz w:val="24"/>
          <w:szCs w:val="24"/>
        </w:rPr>
        <w:t xml:space="preserve"> </w:t>
      </w:r>
      <w:r>
        <w:rPr>
          <w:sz w:val="24"/>
          <w:szCs w:val="24"/>
        </w:rPr>
        <w:t>poin</w:t>
      </w:r>
      <w:r>
        <w:rPr>
          <w:spacing w:val="1"/>
          <w:sz w:val="24"/>
          <w:szCs w:val="24"/>
        </w:rPr>
        <w:t>t</w:t>
      </w:r>
      <w:r>
        <w:rPr>
          <w:sz w:val="24"/>
          <w:szCs w:val="24"/>
        </w:rPr>
        <w:t>s</w:t>
      </w:r>
      <w:r>
        <w:rPr>
          <w:spacing w:val="1"/>
          <w:sz w:val="24"/>
          <w:szCs w:val="24"/>
        </w:rPr>
        <w:t xml:space="preserve"> </w:t>
      </w:r>
      <w:r>
        <w:rPr>
          <w:sz w:val="24"/>
          <w:szCs w:val="24"/>
        </w:rPr>
        <w:t>tow</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n</w:t>
      </w:r>
      <w:r>
        <w:rPr>
          <w:spacing w:val="2"/>
          <w:sz w:val="24"/>
          <w:szCs w:val="24"/>
        </w:rPr>
        <w:t xml:space="preserve"> </w:t>
      </w:r>
      <w:r>
        <w:rPr>
          <w:spacing w:val="-6"/>
          <w:sz w:val="24"/>
          <w:szCs w:val="24"/>
        </w:rPr>
        <w:t>I</w:t>
      </w:r>
      <w:r>
        <w:rPr>
          <w:spacing w:val="1"/>
          <w:sz w:val="24"/>
          <w:szCs w:val="24"/>
        </w:rPr>
        <w:t>SW</w:t>
      </w:r>
      <w:r>
        <w:rPr>
          <w:sz w:val="24"/>
          <w:szCs w:val="24"/>
        </w:rPr>
        <w:t>S Ch</w:t>
      </w:r>
      <w:r>
        <w:rPr>
          <w:spacing w:val="-1"/>
          <w:sz w:val="24"/>
          <w:szCs w:val="24"/>
        </w:rPr>
        <w:t>a</w:t>
      </w:r>
      <w:r>
        <w:rPr>
          <w:sz w:val="24"/>
          <w:szCs w:val="24"/>
        </w:rPr>
        <w:t>mp</w:t>
      </w:r>
      <w:r>
        <w:rPr>
          <w:spacing w:val="1"/>
          <w:sz w:val="24"/>
          <w:szCs w:val="24"/>
        </w:rPr>
        <w:t>i</w:t>
      </w:r>
      <w:r>
        <w:rPr>
          <w:sz w:val="24"/>
          <w:szCs w:val="24"/>
        </w:rPr>
        <w:t>onship</w:t>
      </w:r>
      <w:r>
        <w:rPr>
          <w:spacing w:val="1"/>
          <w:sz w:val="24"/>
          <w:szCs w:val="24"/>
        </w:rPr>
        <w:t xml:space="preserve"> </w:t>
      </w:r>
      <w:r>
        <w:rPr>
          <w:sz w:val="24"/>
          <w:szCs w:val="24"/>
        </w:rPr>
        <w:t>t</w:t>
      </w:r>
      <w:r>
        <w:rPr>
          <w:spacing w:val="1"/>
          <w:sz w:val="24"/>
          <w:szCs w:val="24"/>
        </w:rPr>
        <w:t>i</w:t>
      </w:r>
      <w:r>
        <w:rPr>
          <w:sz w:val="24"/>
          <w:szCs w:val="24"/>
        </w:rPr>
        <w:t>t</w:t>
      </w:r>
      <w:r>
        <w:rPr>
          <w:spacing w:val="1"/>
          <w:sz w:val="24"/>
          <w:szCs w:val="24"/>
        </w:rPr>
        <w:t>l</w:t>
      </w:r>
      <w:r>
        <w:rPr>
          <w:sz w:val="24"/>
          <w:szCs w:val="24"/>
        </w:rPr>
        <w:t>e</w:t>
      </w:r>
      <w:r>
        <w:rPr>
          <w:spacing w:val="-1"/>
          <w:sz w:val="24"/>
          <w:szCs w:val="24"/>
        </w:rPr>
        <w:t xml:space="preserve"> </w:t>
      </w:r>
      <w:r>
        <w:rPr>
          <w:sz w:val="24"/>
          <w:szCs w:val="24"/>
        </w:rPr>
        <w:t>while</w:t>
      </w:r>
      <w:r>
        <w:rPr>
          <w:spacing w:val="-3"/>
          <w:sz w:val="24"/>
          <w:szCs w:val="24"/>
        </w:rPr>
        <w:t xml:space="preserve"> </w:t>
      </w:r>
      <w:r>
        <w:rPr>
          <w:spacing w:val="-1"/>
          <w:sz w:val="24"/>
          <w:szCs w:val="24"/>
        </w:rPr>
        <w:t>c</w:t>
      </w:r>
      <w:r>
        <w:rPr>
          <w:sz w:val="24"/>
          <w:szCs w:val="24"/>
        </w:rPr>
        <w:t xml:space="preserve">ompeting </w:t>
      </w:r>
      <w:r>
        <w:rPr>
          <w:spacing w:val="-1"/>
          <w:sz w:val="24"/>
          <w:szCs w:val="24"/>
        </w:rPr>
        <w:t>a</w:t>
      </w:r>
      <w:r>
        <w:rPr>
          <w:sz w:val="24"/>
          <w:szCs w:val="24"/>
        </w:rPr>
        <w:t>t UKC sho</w:t>
      </w:r>
      <w:r>
        <w:rPr>
          <w:spacing w:val="2"/>
          <w:sz w:val="24"/>
          <w:szCs w:val="24"/>
        </w:rPr>
        <w:t>w</w:t>
      </w:r>
      <w:r>
        <w:rPr>
          <w:sz w:val="24"/>
          <w:szCs w:val="24"/>
        </w:rPr>
        <w:t xml:space="preserve">s. </w:t>
      </w:r>
      <w:r>
        <w:rPr>
          <w:spacing w:val="2"/>
          <w:sz w:val="24"/>
          <w:szCs w:val="24"/>
        </w:rPr>
        <w:t xml:space="preserve"> </w:t>
      </w:r>
      <w:r>
        <w:rPr>
          <w:spacing w:val="-6"/>
          <w:sz w:val="24"/>
          <w:szCs w:val="24"/>
        </w:rPr>
        <w:t>I</w:t>
      </w:r>
      <w:r>
        <w:rPr>
          <w:sz w:val="24"/>
          <w:szCs w:val="24"/>
        </w:rPr>
        <w:t xml:space="preserve">n </w:t>
      </w:r>
      <w:r>
        <w:rPr>
          <w:spacing w:val="2"/>
          <w:sz w:val="24"/>
          <w:szCs w:val="24"/>
        </w:rPr>
        <w:t>o</w:t>
      </w:r>
      <w:r>
        <w:rPr>
          <w:sz w:val="24"/>
          <w:szCs w:val="24"/>
        </w:rPr>
        <w:t>rd</w:t>
      </w:r>
      <w:r>
        <w:rPr>
          <w:spacing w:val="-2"/>
          <w:sz w:val="24"/>
          <w:szCs w:val="24"/>
        </w:rPr>
        <w:t>e</w:t>
      </w:r>
      <w:r>
        <w:rPr>
          <w:sz w:val="24"/>
          <w:szCs w:val="24"/>
        </w:rPr>
        <w:t>r</w:t>
      </w:r>
      <w:r>
        <w:rPr>
          <w:spacing w:val="1"/>
          <w:sz w:val="24"/>
          <w:szCs w:val="24"/>
        </w:rPr>
        <w:t xml:space="preserve"> </w:t>
      </w:r>
      <w:r>
        <w:rPr>
          <w:sz w:val="24"/>
          <w:szCs w:val="24"/>
        </w:rPr>
        <w:t>for</w:t>
      </w:r>
      <w:r>
        <w:rPr>
          <w:spacing w:val="-1"/>
          <w:sz w:val="24"/>
          <w:szCs w:val="24"/>
        </w:rPr>
        <w:t xml:space="preserve"> </w:t>
      </w:r>
      <w:r>
        <w:rPr>
          <w:sz w:val="24"/>
          <w:szCs w:val="24"/>
        </w:rPr>
        <w:t>the</w:t>
      </w:r>
      <w:r>
        <w:rPr>
          <w:spacing w:val="2"/>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i</w:t>
      </w:r>
      <w:r>
        <w:rPr>
          <w:spacing w:val="1"/>
          <w:sz w:val="24"/>
          <w:szCs w:val="24"/>
        </w:rPr>
        <w:t>a</w:t>
      </w:r>
      <w:r>
        <w:rPr>
          <w:sz w:val="24"/>
          <w:szCs w:val="24"/>
        </w:rPr>
        <w:t xml:space="preserve">l </w:t>
      </w:r>
      <w:r>
        <w:rPr>
          <w:spacing w:val="1"/>
          <w:sz w:val="24"/>
          <w:szCs w:val="24"/>
        </w:rPr>
        <w:t>s</w:t>
      </w:r>
      <w:r>
        <w:rPr>
          <w:sz w:val="24"/>
          <w:szCs w:val="24"/>
        </w:rPr>
        <w:t xml:space="preserve">how </w:t>
      </w:r>
      <w:r>
        <w:rPr>
          <w:spacing w:val="-1"/>
          <w:sz w:val="24"/>
          <w:szCs w:val="24"/>
        </w:rPr>
        <w:t>rec</w:t>
      </w:r>
      <w:r>
        <w:rPr>
          <w:sz w:val="24"/>
          <w:szCs w:val="24"/>
        </w:rPr>
        <w:t>o</w:t>
      </w:r>
      <w:r>
        <w:rPr>
          <w:spacing w:val="-1"/>
          <w:sz w:val="24"/>
          <w:szCs w:val="24"/>
        </w:rPr>
        <w:t>r</w:t>
      </w:r>
      <w:r>
        <w:rPr>
          <w:sz w:val="24"/>
          <w:szCs w:val="24"/>
        </w:rPr>
        <w:t>d- k</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z w:val="24"/>
          <w:szCs w:val="24"/>
        </w:rPr>
        <w:t>to wo</w:t>
      </w:r>
      <w:r>
        <w:rPr>
          <w:spacing w:val="-1"/>
          <w:sz w:val="24"/>
          <w:szCs w:val="24"/>
        </w:rPr>
        <w:t>r</w:t>
      </w:r>
      <w:r>
        <w:rPr>
          <w:sz w:val="24"/>
          <w:szCs w:val="24"/>
        </w:rPr>
        <w:t xml:space="preserve">k, those </w:t>
      </w:r>
      <w:r>
        <w:rPr>
          <w:spacing w:val="1"/>
          <w:sz w:val="24"/>
          <w:szCs w:val="24"/>
        </w:rPr>
        <w:t>w</w:t>
      </w:r>
      <w:r>
        <w:rPr>
          <w:sz w:val="24"/>
          <w:szCs w:val="24"/>
        </w:rPr>
        <w:t>ho show th</w:t>
      </w:r>
      <w:r>
        <w:rPr>
          <w:spacing w:val="-1"/>
          <w:sz w:val="24"/>
          <w:szCs w:val="24"/>
        </w:rPr>
        <w:t>e</w:t>
      </w:r>
      <w:r>
        <w:rPr>
          <w:sz w:val="24"/>
          <w:szCs w:val="24"/>
        </w:rPr>
        <w:t>ir do</w:t>
      </w:r>
      <w:r>
        <w:rPr>
          <w:spacing w:val="-2"/>
          <w:sz w:val="24"/>
          <w:szCs w:val="24"/>
        </w:rPr>
        <w:t>g</w:t>
      </w:r>
      <w:r>
        <w:rPr>
          <w:sz w:val="24"/>
          <w:szCs w:val="24"/>
        </w:rPr>
        <w:t>s mu</w:t>
      </w:r>
      <w:r>
        <w:rPr>
          <w:spacing w:val="1"/>
          <w:sz w:val="24"/>
          <w:szCs w:val="24"/>
        </w:rPr>
        <w:t>s</w:t>
      </w:r>
      <w:r>
        <w:rPr>
          <w:sz w:val="24"/>
          <w:szCs w:val="24"/>
        </w:rPr>
        <w:t>t</w:t>
      </w:r>
      <w:r>
        <w:rPr>
          <w:spacing w:val="3"/>
          <w:sz w:val="24"/>
          <w:szCs w:val="24"/>
        </w:rPr>
        <w:t xml:space="preserve"> </w:t>
      </w:r>
      <w:r>
        <w:rPr>
          <w:sz w:val="24"/>
          <w:szCs w:val="24"/>
        </w:rPr>
        <w:t>p</w:t>
      </w:r>
      <w:r>
        <w:rPr>
          <w:spacing w:val="-1"/>
          <w:sz w:val="24"/>
          <w:szCs w:val="24"/>
        </w:rPr>
        <w:t>r</w:t>
      </w:r>
      <w:r>
        <w:rPr>
          <w:sz w:val="24"/>
          <w:szCs w:val="24"/>
        </w:rPr>
        <w:t xml:space="preserve">ovide </w:t>
      </w:r>
      <w:r>
        <w:rPr>
          <w:spacing w:val="-1"/>
          <w:sz w:val="24"/>
          <w:szCs w:val="24"/>
        </w:rPr>
        <w:t>c</w:t>
      </w:r>
      <w:r>
        <w:rPr>
          <w:sz w:val="24"/>
          <w:szCs w:val="24"/>
        </w:rPr>
        <w:t>o</w:t>
      </w:r>
      <w:r>
        <w:rPr>
          <w:spacing w:val="-1"/>
          <w:sz w:val="24"/>
          <w:szCs w:val="24"/>
        </w:rPr>
        <w:t>r</w:t>
      </w:r>
      <w:r>
        <w:rPr>
          <w:spacing w:val="1"/>
          <w:sz w:val="24"/>
          <w:szCs w:val="24"/>
        </w:rPr>
        <w:t>r</w:t>
      </w:r>
      <w:r>
        <w:rPr>
          <w:spacing w:val="-1"/>
          <w:sz w:val="24"/>
          <w:szCs w:val="24"/>
        </w:rPr>
        <w:t>ec</w:t>
      </w:r>
      <w:r>
        <w:rPr>
          <w:sz w:val="24"/>
          <w:szCs w:val="24"/>
        </w:rPr>
        <w:t>t</w:t>
      </w:r>
      <w:r>
        <w:rPr>
          <w:spacing w:val="2"/>
          <w:sz w:val="24"/>
          <w:szCs w:val="24"/>
        </w:rPr>
        <w:t xml:space="preserve"> </w:t>
      </w:r>
      <w:r>
        <w:rPr>
          <w:sz w:val="24"/>
          <w:szCs w:val="24"/>
        </w:rPr>
        <w:t>show</w:t>
      </w:r>
      <w:r>
        <w:rPr>
          <w:spacing w:val="2"/>
          <w:sz w:val="24"/>
          <w:szCs w:val="24"/>
        </w:rPr>
        <w:t xml:space="preserve"> </w:t>
      </w:r>
      <w:r>
        <w:rPr>
          <w:spacing w:val="-1"/>
          <w:sz w:val="24"/>
          <w:szCs w:val="24"/>
        </w:rPr>
        <w:t>re</w:t>
      </w:r>
      <w:r>
        <w:rPr>
          <w:spacing w:val="2"/>
          <w:sz w:val="24"/>
          <w:szCs w:val="24"/>
        </w:rPr>
        <w:t>p</w:t>
      </w:r>
      <w:r>
        <w:rPr>
          <w:sz w:val="24"/>
          <w:szCs w:val="24"/>
        </w:rPr>
        <w:t>o</w:t>
      </w:r>
      <w:r>
        <w:rPr>
          <w:spacing w:val="-1"/>
          <w:sz w:val="24"/>
          <w:szCs w:val="24"/>
        </w:rPr>
        <w:t>r</w:t>
      </w:r>
      <w:r>
        <w:rPr>
          <w:sz w:val="24"/>
          <w:szCs w:val="24"/>
        </w:rPr>
        <w:t xml:space="preserve">ts </w:t>
      </w:r>
      <w:r>
        <w:rPr>
          <w:spacing w:val="1"/>
          <w:sz w:val="24"/>
          <w:szCs w:val="24"/>
        </w:rPr>
        <w:t>t</w:t>
      </w:r>
      <w:r>
        <w:rPr>
          <w:sz w:val="24"/>
          <w:szCs w:val="24"/>
        </w:rPr>
        <w:t xml:space="preserve">o the </w:t>
      </w:r>
      <w:r>
        <w:rPr>
          <w:spacing w:val="-3"/>
          <w:sz w:val="24"/>
          <w:szCs w:val="24"/>
        </w:rPr>
        <w:t>I</w:t>
      </w:r>
      <w:r>
        <w:rPr>
          <w:spacing w:val="1"/>
          <w:sz w:val="24"/>
          <w:szCs w:val="24"/>
        </w:rPr>
        <w:t>SW</w:t>
      </w:r>
      <w:r>
        <w:rPr>
          <w:sz w:val="24"/>
          <w:szCs w:val="24"/>
        </w:rPr>
        <w:t>S</w:t>
      </w:r>
      <w:r>
        <w:rPr>
          <w:spacing w:val="1"/>
          <w:sz w:val="24"/>
          <w:szCs w:val="24"/>
        </w:rPr>
        <w:t xml:space="preserve"> S</w:t>
      </w:r>
      <w:r>
        <w:rPr>
          <w:sz w:val="24"/>
          <w:szCs w:val="24"/>
        </w:rPr>
        <w:t>how Results/</w:t>
      </w:r>
      <w:r>
        <w:rPr>
          <w:spacing w:val="1"/>
          <w:sz w:val="24"/>
          <w:szCs w:val="24"/>
        </w:rPr>
        <w:t>C</w:t>
      </w:r>
      <w:r>
        <w:rPr>
          <w:sz w:val="24"/>
          <w:szCs w:val="24"/>
        </w:rPr>
        <w:t>h</w:t>
      </w:r>
      <w:r>
        <w:rPr>
          <w:spacing w:val="-3"/>
          <w:sz w:val="24"/>
          <w:szCs w:val="24"/>
        </w:rPr>
        <w:t>a</w:t>
      </w:r>
      <w:r>
        <w:rPr>
          <w:sz w:val="24"/>
          <w:szCs w:val="24"/>
        </w:rPr>
        <w:t>mp</w:t>
      </w:r>
      <w:r>
        <w:rPr>
          <w:spacing w:val="1"/>
          <w:sz w:val="24"/>
          <w:szCs w:val="24"/>
        </w:rPr>
        <w:t>i</w:t>
      </w:r>
      <w:r>
        <w:rPr>
          <w:sz w:val="24"/>
          <w:szCs w:val="24"/>
        </w:rPr>
        <w:t xml:space="preserve">onship </w:t>
      </w:r>
      <w:r>
        <w:rPr>
          <w:spacing w:val="1"/>
          <w:sz w:val="24"/>
          <w:szCs w:val="24"/>
        </w:rPr>
        <w:t>P</w:t>
      </w:r>
      <w:r>
        <w:rPr>
          <w:sz w:val="24"/>
          <w:szCs w:val="24"/>
        </w:rPr>
        <w:t>oi</w:t>
      </w:r>
      <w:r>
        <w:rPr>
          <w:spacing w:val="-2"/>
          <w:sz w:val="24"/>
          <w:szCs w:val="24"/>
        </w:rPr>
        <w:t>n</w:t>
      </w:r>
      <w:r>
        <w:rPr>
          <w:sz w:val="24"/>
          <w:szCs w:val="24"/>
        </w:rPr>
        <w:t xml:space="preserve">ts </w:t>
      </w:r>
      <w:r>
        <w:rPr>
          <w:spacing w:val="1"/>
          <w:sz w:val="24"/>
          <w:szCs w:val="24"/>
        </w:rPr>
        <w:t>R</w:t>
      </w:r>
      <w:r>
        <w:rPr>
          <w:spacing w:val="-1"/>
          <w:sz w:val="24"/>
          <w:szCs w:val="24"/>
        </w:rPr>
        <w:t>ec</w:t>
      </w:r>
      <w:r>
        <w:rPr>
          <w:sz w:val="24"/>
          <w:szCs w:val="24"/>
        </w:rPr>
        <w:t>o</w:t>
      </w:r>
      <w:r>
        <w:rPr>
          <w:spacing w:val="-1"/>
          <w:sz w:val="24"/>
          <w:szCs w:val="24"/>
        </w:rPr>
        <w:t>r</w:t>
      </w:r>
      <w:r>
        <w:rPr>
          <w:sz w:val="24"/>
          <w:szCs w:val="24"/>
        </w:rPr>
        <w:t>d</w:t>
      </w:r>
      <w:r>
        <w:rPr>
          <w:spacing w:val="-1"/>
          <w:sz w:val="24"/>
          <w:szCs w:val="24"/>
        </w:rPr>
        <w:t>e</w:t>
      </w:r>
      <w:r>
        <w:rPr>
          <w:sz w:val="24"/>
          <w:szCs w:val="24"/>
        </w:rPr>
        <w:t>r, Pa</w:t>
      </w:r>
      <w:r>
        <w:rPr>
          <w:spacing w:val="-1"/>
          <w:sz w:val="24"/>
          <w:szCs w:val="24"/>
        </w:rPr>
        <w:t>u</w:t>
      </w:r>
      <w:r>
        <w:rPr>
          <w:sz w:val="24"/>
          <w:szCs w:val="24"/>
        </w:rPr>
        <w:t xml:space="preserve">l </w:t>
      </w:r>
      <w:r>
        <w:rPr>
          <w:spacing w:val="1"/>
          <w:sz w:val="24"/>
          <w:szCs w:val="24"/>
        </w:rPr>
        <w:t>S</w:t>
      </w:r>
      <w:r>
        <w:rPr>
          <w:spacing w:val="-1"/>
          <w:sz w:val="24"/>
          <w:szCs w:val="24"/>
        </w:rPr>
        <w:t>a</w:t>
      </w:r>
      <w:r>
        <w:rPr>
          <w:sz w:val="24"/>
          <w:szCs w:val="24"/>
        </w:rPr>
        <w:t>nd</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s w</w:t>
      </w:r>
      <w:r>
        <w:rPr>
          <w:spacing w:val="-1"/>
          <w:sz w:val="24"/>
          <w:szCs w:val="24"/>
        </w:rPr>
        <w:t>e</w:t>
      </w:r>
      <w:r>
        <w:rPr>
          <w:sz w:val="24"/>
          <w:szCs w:val="24"/>
        </w:rPr>
        <w:t>ll</w:t>
      </w:r>
      <w:r>
        <w:rPr>
          <w:spacing w:val="3"/>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to</w:t>
      </w:r>
      <w:r>
        <w:rPr>
          <w:spacing w:val="1"/>
          <w:sz w:val="24"/>
          <w:szCs w:val="24"/>
        </w:rPr>
        <w:t xml:space="preserve"> </w:t>
      </w:r>
      <w:r>
        <w:rPr>
          <w:sz w:val="24"/>
          <w:szCs w:val="24"/>
        </w:rPr>
        <w:t xml:space="preserve">the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nt</w:t>
      </w:r>
      <w:r>
        <w:rPr>
          <w:spacing w:val="3"/>
          <w:sz w:val="24"/>
          <w:szCs w:val="24"/>
        </w:rPr>
        <w:t xml:space="preserve"> </w:t>
      </w:r>
      <w:r>
        <w:rPr>
          <w:spacing w:val="-3"/>
          <w:sz w:val="24"/>
          <w:szCs w:val="24"/>
        </w:rPr>
        <w:t>I</w:t>
      </w:r>
      <w:r>
        <w:rPr>
          <w:spacing w:val="1"/>
          <w:sz w:val="24"/>
          <w:szCs w:val="24"/>
        </w:rPr>
        <w:t>SW</w:t>
      </w:r>
      <w:r>
        <w:rPr>
          <w:sz w:val="24"/>
          <w:szCs w:val="24"/>
        </w:rPr>
        <w:t>S</w:t>
      </w:r>
      <w:r>
        <w:rPr>
          <w:spacing w:val="1"/>
          <w:sz w:val="24"/>
          <w:szCs w:val="24"/>
        </w:rPr>
        <w:t xml:space="preserve"> </w:t>
      </w:r>
      <w:r>
        <w:rPr>
          <w:sz w:val="24"/>
          <w:szCs w:val="24"/>
        </w:rPr>
        <w:t>Co</w:t>
      </w:r>
      <w:r>
        <w:rPr>
          <w:spacing w:val="-1"/>
          <w:sz w:val="24"/>
          <w:szCs w:val="24"/>
        </w:rPr>
        <w:t>r</w:t>
      </w:r>
      <w:r>
        <w:rPr>
          <w:sz w:val="24"/>
          <w:szCs w:val="24"/>
        </w:rPr>
        <w:t>r</w:t>
      </w:r>
      <w:r>
        <w:rPr>
          <w:spacing w:val="-2"/>
          <w:sz w:val="24"/>
          <w:szCs w:val="24"/>
        </w:rPr>
        <w:t>e</w:t>
      </w:r>
      <w:r>
        <w:rPr>
          <w:sz w:val="24"/>
          <w:szCs w:val="24"/>
        </w:rPr>
        <w:t>spo</w:t>
      </w:r>
      <w:r>
        <w:rPr>
          <w:spacing w:val="2"/>
          <w:sz w:val="24"/>
          <w:szCs w:val="24"/>
        </w:rPr>
        <w:t>n</w:t>
      </w:r>
      <w:r>
        <w:rPr>
          <w:sz w:val="24"/>
          <w:szCs w:val="24"/>
        </w:rPr>
        <w:t>ding</w:t>
      </w:r>
      <w:r>
        <w:rPr>
          <w:spacing w:val="-2"/>
          <w:sz w:val="24"/>
          <w:szCs w:val="24"/>
        </w:rPr>
        <w:t xml:space="preserve"> </w:t>
      </w:r>
      <w:r>
        <w:rPr>
          <w:spacing w:val="1"/>
          <w:sz w:val="24"/>
          <w:szCs w:val="24"/>
        </w:rPr>
        <w:t>S</w:t>
      </w:r>
      <w:r>
        <w:rPr>
          <w:spacing w:val="-1"/>
          <w:sz w:val="24"/>
          <w:szCs w:val="24"/>
        </w:rPr>
        <w:t>ec</w:t>
      </w:r>
      <w:r>
        <w:rPr>
          <w:spacing w:val="1"/>
          <w:sz w:val="24"/>
          <w:szCs w:val="24"/>
        </w:rPr>
        <w:t>r</w:t>
      </w:r>
      <w:r>
        <w:rPr>
          <w:spacing w:val="-1"/>
          <w:sz w:val="24"/>
          <w:szCs w:val="24"/>
        </w:rPr>
        <w:t>e</w:t>
      </w:r>
      <w:r>
        <w:rPr>
          <w:sz w:val="24"/>
          <w:szCs w:val="24"/>
        </w:rPr>
        <w:t>ta</w:t>
      </w:r>
      <w:r>
        <w:rPr>
          <w:spacing w:val="3"/>
          <w:sz w:val="24"/>
          <w:szCs w:val="24"/>
        </w:rPr>
        <w:t>r</w:t>
      </w:r>
      <w:r>
        <w:rPr>
          <w:spacing w:val="-5"/>
          <w:sz w:val="24"/>
          <w:szCs w:val="24"/>
        </w:rPr>
        <w:t>y</w:t>
      </w:r>
      <w:r>
        <w:rPr>
          <w:sz w:val="24"/>
          <w:szCs w:val="24"/>
        </w:rPr>
        <w:t xml:space="preserve"> (find the current board officers and their email addresses at </w:t>
      </w:r>
      <w:hyperlink r:id="rId6" w:history="1">
        <w:r w:rsidRPr="00F67220">
          <w:rPr>
            <w:rStyle w:val="Hyperlink"/>
            <w:sz w:val="24"/>
            <w:szCs w:val="24"/>
          </w:rPr>
          <w:t>http://www.silkenwindhounds.org/iswsofficers.html</w:t>
        </w:r>
      </w:hyperlink>
      <w:r>
        <w:rPr>
          <w:sz w:val="24"/>
          <w:szCs w:val="24"/>
        </w:rPr>
        <w:t>).</w:t>
      </w:r>
    </w:p>
    <w:p w14:paraId="15A50D79" w14:textId="77777777" w:rsidR="00CE6A8E" w:rsidRDefault="00CE6A8E">
      <w:pPr>
        <w:spacing w:before="16" w:line="260" w:lineRule="exact"/>
        <w:rPr>
          <w:sz w:val="26"/>
          <w:szCs w:val="26"/>
        </w:rPr>
      </w:pPr>
    </w:p>
    <w:p w14:paraId="7802873D" w14:textId="77777777" w:rsidR="00CE6A8E" w:rsidRDefault="00F67220">
      <w:pPr>
        <w:ind w:left="100" w:right="402"/>
        <w:rPr>
          <w:sz w:val="24"/>
          <w:szCs w:val="24"/>
        </w:rPr>
      </w:pPr>
      <w:r>
        <w:rPr>
          <w:sz w:val="24"/>
          <w:szCs w:val="24"/>
        </w:rPr>
        <w:t>The following explains (1) w</w:t>
      </w:r>
      <w:r>
        <w:rPr>
          <w:spacing w:val="5"/>
          <w:sz w:val="24"/>
          <w:szCs w:val="24"/>
        </w:rPr>
        <w:t>h</w:t>
      </w:r>
      <w:r>
        <w:rPr>
          <w:sz w:val="24"/>
          <w:szCs w:val="24"/>
        </w:rPr>
        <w:t>y</w:t>
      </w:r>
      <w:r>
        <w:rPr>
          <w:spacing w:val="-2"/>
          <w:sz w:val="24"/>
          <w:szCs w:val="24"/>
        </w:rPr>
        <w:t xml:space="preserve"> </w:t>
      </w:r>
      <w:r>
        <w:rPr>
          <w:sz w:val="24"/>
          <w:szCs w:val="24"/>
        </w:rPr>
        <w:t>these</w:t>
      </w:r>
      <w:r>
        <w:rPr>
          <w:spacing w:val="-1"/>
          <w:sz w:val="24"/>
          <w:szCs w:val="24"/>
        </w:rPr>
        <w:t xml:space="preserve"> f</w:t>
      </w:r>
      <w:r>
        <w:rPr>
          <w:sz w:val="24"/>
          <w:szCs w:val="24"/>
        </w:rPr>
        <w:t>o</w:t>
      </w:r>
      <w:r>
        <w:rPr>
          <w:spacing w:val="-1"/>
          <w:sz w:val="24"/>
          <w:szCs w:val="24"/>
        </w:rPr>
        <w:t>r</w:t>
      </w:r>
      <w:r>
        <w:rPr>
          <w:sz w:val="24"/>
          <w:szCs w:val="24"/>
        </w:rPr>
        <w:t xml:space="preserve">ms </w:t>
      </w:r>
      <w:r>
        <w:rPr>
          <w:spacing w:val="2"/>
          <w:sz w:val="24"/>
          <w:szCs w:val="24"/>
        </w:rPr>
        <w:t>a</w:t>
      </w:r>
      <w:r>
        <w:rPr>
          <w:sz w:val="24"/>
          <w:szCs w:val="24"/>
        </w:rPr>
        <w:t>re</w:t>
      </w:r>
      <w:r>
        <w:rPr>
          <w:spacing w:val="-2"/>
          <w:sz w:val="24"/>
          <w:szCs w:val="24"/>
        </w:rPr>
        <w:t xml:space="preserve"> </w:t>
      </w:r>
      <w:r>
        <w:rPr>
          <w:sz w:val="24"/>
          <w:szCs w:val="24"/>
        </w:rPr>
        <w:t>i</w:t>
      </w:r>
      <w:r>
        <w:rPr>
          <w:spacing w:val="1"/>
          <w:sz w:val="24"/>
          <w:szCs w:val="24"/>
        </w:rPr>
        <w:t>m</w:t>
      </w:r>
      <w:r>
        <w:rPr>
          <w:sz w:val="24"/>
          <w:szCs w:val="24"/>
        </w:rPr>
        <w:t>port</w:t>
      </w:r>
      <w:r>
        <w:rPr>
          <w:spacing w:val="-1"/>
          <w:sz w:val="24"/>
          <w:szCs w:val="24"/>
        </w:rPr>
        <w:t>a</w:t>
      </w:r>
      <w:r>
        <w:rPr>
          <w:spacing w:val="2"/>
          <w:sz w:val="24"/>
          <w:szCs w:val="24"/>
        </w:rPr>
        <w:t>n</w:t>
      </w:r>
      <w:r>
        <w:rPr>
          <w:sz w:val="24"/>
          <w:szCs w:val="24"/>
        </w:rPr>
        <w:t>t and (2) why the information requested is necessary for counting points.</w:t>
      </w:r>
    </w:p>
    <w:p w14:paraId="140B166A" w14:textId="77777777" w:rsidR="00CE6A8E" w:rsidRDefault="00CE6A8E">
      <w:pPr>
        <w:spacing w:before="17" w:line="260" w:lineRule="exact"/>
        <w:rPr>
          <w:sz w:val="26"/>
          <w:szCs w:val="26"/>
        </w:rPr>
      </w:pPr>
    </w:p>
    <w:p w14:paraId="08679FAD" w14:textId="77777777" w:rsidR="00CE6A8E" w:rsidRDefault="00F67220">
      <w:pPr>
        <w:ind w:left="100" w:right="153"/>
        <w:rPr>
          <w:sz w:val="24"/>
          <w:szCs w:val="24"/>
        </w:rPr>
      </w:pPr>
      <w:r>
        <w:rPr>
          <w:sz w:val="24"/>
          <w:szCs w:val="24"/>
        </w:rPr>
        <w:t>1.  The</w:t>
      </w:r>
      <w:r>
        <w:rPr>
          <w:spacing w:val="-1"/>
          <w:sz w:val="24"/>
          <w:szCs w:val="24"/>
        </w:rPr>
        <w:t xml:space="preserve"> </w:t>
      </w:r>
      <w:r>
        <w:rPr>
          <w:sz w:val="24"/>
          <w:szCs w:val="24"/>
        </w:rPr>
        <w:t>Uni</w:t>
      </w:r>
      <w:r>
        <w:rPr>
          <w:spacing w:val="1"/>
          <w:sz w:val="24"/>
          <w:szCs w:val="24"/>
        </w:rPr>
        <w:t>t</w:t>
      </w:r>
      <w:r>
        <w:rPr>
          <w:spacing w:val="-1"/>
          <w:sz w:val="24"/>
          <w:szCs w:val="24"/>
        </w:rPr>
        <w:t>e</w:t>
      </w:r>
      <w:r>
        <w:rPr>
          <w:sz w:val="24"/>
          <w:szCs w:val="24"/>
        </w:rPr>
        <w:t>d K</w:t>
      </w:r>
      <w:r>
        <w:rPr>
          <w:spacing w:val="-1"/>
          <w:sz w:val="24"/>
          <w:szCs w:val="24"/>
        </w:rPr>
        <w:t>e</w:t>
      </w:r>
      <w:r>
        <w:rPr>
          <w:sz w:val="24"/>
          <w:szCs w:val="24"/>
        </w:rPr>
        <w:t>n</w:t>
      </w:r>
      <w:r>
        <w:rPr>
          <w:spacing w:val="2"/>
          <w:sz w:val="24"/>
          <w:szCs w:val="24"/>
        </w:rPr>
        <w:t>n</w:t>
      </w:r>
      <w:r>
        <w:rPr>
          <w:spacing w:val="-1"/>
          <w:sz w:val="24"/>
          <w:szCs w:val="24"/>
        </w:rPr>
        <w:t>e</w:t>
      </w:r>
      <w:r>
        <w:rPr>
          <w:sz w:val="24"/>
          <w:szCs w:val="24"/>
        </w:rPr>
        <w:t xml:space="preserve">l </w:t>
      </w:r>
      <w:r>
        <w:rPr>
          <w:spacing w:val="1"/>
          <w:sz w:val="24"/>
          <w:szCs w:val="24"/>
        </w:rPr>
        <w:t>C</w:t>
      </w:r>
      <w:r>
        <w:rPr>
          <w:sz w:val="24"/>
          <w:szCs w:val="24"/>
        </w:rPr>
        <w:t xml:space="preserve">lub </w:t>
      </w:r>
      <w:r>
        <w:rPr>
          <w:spacing w:val="2"/>
          <w:sz w:val="24"/>
          <w:szCs w:val="24"/>
        </w:rPr>
        <w:t>d</w:t>
      </w:r>
      <w:r>
        <w:rPr>
          <w:sz w:val="24"/>
          <w:szCs w:val="24"/>
        </w:rPr>
        <w:t>o</w:t>
      </w:r>
      <w:r>
        <w:rPr>
          <w:spacing w:val="-1"/>
          <w:sz w:val="24"/>
          <w:szCs w:val="24"/>
        </w:rPr>
        <w:t>e</w:t>
      </w:r>
      <w:r>
        <w:rPr>
          <w:sz w:val="24"/>
          <w:szCs w:val="24"/>
        </w:rPr>
        <w:t>s not pro</w:t>
      </w:r>
      <w:r>
        <w:rPr>
          <w:spacing w:val="-1"/>
          <w:sz w:val="24"/>
          <w:szCs w:val="24"/>
        </w:rPr>
        <w:t>v</w:t>
      </w:r>
      <w:r>
        <w:rPr>
          <w:sz w:val="24"/>
          <w:szCs w:val="24"/>
        </w:rPr>
        <w:t xml:space="preserve">ide </w:t>
      </w:r>
      <w:r>
        <w:rPr>
          <w:spacing w:val="-1"/>
          <w:sz w:val="24"/>
          <w:szCs w:val="24"/>
        </w:rPr>
        <w:t>f</w:t>
      </w:r>
      <w:r>
        <w:rPr>
          <w:sz w:val="24"/>
          <w:szCs w:val="24"/>
        </w:rPr>
        <w:t>ull</w:t>
      </w:r>
      <w:r>
        <w:rPr>
          <w:spacing w:val="1"/>
          <w:sz w:val="24"/>
          <w:szCs w:val="24"/>
        </w:rPr>
        <w:t xml:space="preserve"> r</w:t>
      </w:r>
      <w:r>
        <w:rPr>
          <w:spacing w:val="-1"/>
          <w:sz w:val="24"/>
          <w:szCs w:val="24"/>
        </w:rPr>
        <w:t>e</w:t>
      </w:r>
      <w:r>
        <w:rPr>
          <w:sz w:val="24"/>
          <w:szCs w:val="24"/>
        </w:rPr>
        <w:t>sul</w:t>
      </w:r>
      <w:r>
        <w:rPr>
          <w:spacing w:val="1"/>
          <w:sz w:val="24"/>
          <w:szCs w:val="24"/>
        </w:rPr>
        <w:t>t</w:t>
      </w:r>
      <w:r>
        <w:rPr>
          <w:sz w:val="24"/>
          <w:szCs w:val="24"/>
        </w:rPr>
        <w:t xml:space="preserve">s in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lood</w:t>
      </w:r>
      <w:r>
        <w:rPr>
          <w:spacing w:val="1"/>
          <w:sz w:val="24"/>
          <w:szCs w:val="24"/>
        </w:rPr>
        <w:t>l</w:t>
      </w:r>
      <w:r>
        <w:rPr>
          <w:sz w:val="24"/>
          <w:szCs w:val="24"/>
        </w:rPr>
        <w:t>ines m</w:t>
      </w:r>
      <w:r>
        <w:rPr>
          <w:spacing w:val="-1"/>
          <w:sz w:val="24"/>
          <w:szCs w:val="24"/>
        </w:rPr>
        <w:t>a</w:t>
      </w:r>
      <w:r>
        <w:rPr>
          <w:sz w:val="24"/>
          <w:szCs w:val="24"/>
        </w:rPr>
        <w:t>g</w:t>
      </w:r>
      <w:r>
        <w:rPr>
          <w:spacing w:val="-1"/>
          <w:sz w:val="24"/>
          <w:szCs w:val="24"/>
        </w:rPr>
        <w:t>a</w:t>
      </w:r>
      <w:r>
        <w:rPr>
          <w:spacing w:val="1"/>
          <w:sz w:val="24"/>
          <w:szCs w:val="24"/>
        </w:rPr>
        <w:t>z</w:t>
      </w:r>
      <w:r>
        <w:rPr>
          <w:sz w:val="24"/>
          <w:szCs w:val="24"/>
        </w:rPr>
        <w:t>ine, nor do th</w:t>
      </w:r>
      <w:r>
        <w:rPr>
          <w:spacing w:val="2"/>
          <w:sz w:val="24"/>
          <w:szCs w:val="24"/>
        </w:rPr>
        <w:t>e</w:t>
      </w:r>
      <w:r>
        <w:rPr>
          <w:sz w:val="24"/>
          <w:szCs w:val="24"/>
        </w:rPr>
        <w:t>y</w:t>
      </w:r>
      <w:r>
        <w:rPr>
          <w:spacing w:val="-5"/>
          <w:sz w:val="24"/>
          <w:szCs w:val="24"/>
        </w:rPr>
        <w:t xml:space="preserve"> </w:t>
      </w:r>
      <w:r>
        <w:rPr>
          <w:spacing w:val="2"/>
          <w:sz w:val="24"/>
          <w:szCs w:val="24"/>
        </w:rPr>
        <w:t>s</w:t>
      </w:r>
      <w:r>
        <w:rPr>
          <w:spacing w:val="-1"/>
          <w:sz w:val="24"/>
          <w:szCs w:val="24"/>
        </w:rPr>
        <w:t>e</w:t>
      </w:r>
      <w:r>
        <w:rPr>
          <w:sz w:val="24"/>
          <w:szCs w:val="24"/>
        </w:rPr>
        <w:t xml:space="preserve">nd us </w:t>
      </w:r>
      <w:r>
        <w:rPr>
          <w:spacing w:val="-1"/>
          <w:sz w:val="24"/>
          <w:szCs w:val="24"/>
        </w:rPr>
        <w:t>c</w:t>
      </w:r>
      <w:r>
        <w:rPr>
          <w:sz w:val="24"/>
          <w:szCs w:val="24"/>
        </w:rPr>
        <w:t>opies of</w:t>
      </w:r>
      <w:r>
        <w:rPr>
          <w:spacing w:val="1"/>
          <w:sz w:val="24"/>
          <w:szCs w:val="24"/>
        </w:rPr>
        <w:t xml:space="preserve"> </w:t>
      </w:r>
      <w:r>
        <w:rPr>
          <w:sz w:val="24"/>
          <w:szCs w:val="24"/>
        </w:rPr>
        <w:t>the jud</w:t>
      </w:r>
      <w:r>
        <w:rPr>
          <w:spacing w:val="-2"/>
          <w:sz w:val="24"/>
          <w:szCs w:val="24"/>
        </w:rPr>
        <w:t>g</w:t>
      </w:r>
      <w:r>
        <w:rPr>
          <w:spacing w:val="1"/>
          <w:sz w:val="24"/>
          <w:szCs w:val="24"/>
        </w:rPr>
        <w:t>e</w:t>
      </w:r>
      <w:r>
        <w:rPr>
          <w:spacing w:val="-2"/>
          <w:sz w:val="24"/>
          <w:szCs w:val="24"/>
        </w:rPr>
        <w:t>'</w:t>
      </w:r>
      <w:r>
        <w:rPr>
          <w:sz w:val="24"/>
          <w:szCs w:val="24"/>
        </w:rPr>
        <w:t>s s</w:t>
      </w:r>
      <w:r>
        <w:rPr>
          <w:spacing w:val="3"/>
          <w:sz w:val="24"/>
          <w:szCs w:val="24"/>
        </w:rPr>
        <w:t>h</w:t>
      </w:r>
      <w:r>
        <w:rPr>
          <w:spacing w:val="-1"/>
          <w:sz w:val="24"/>
          <w:szCs w:val="24"/>
        </w:rPr>
        <w:t>ee</w:t>
      </w:r>
      <w:r>
        <w:rPr>
          <w:sz w:val="24"/>
          <w:szCs w:val="24"/>
        </w:rPr>
        <w:t xml:space="preserve">ts. </w:t>
      </w:r>
      <w:r>
        <w:rPr>
          <w:spacing w:val="2"/>
          <w:sz w:val="24"/>
          <w:szCs w:val="24"/>
        </w:rPr>
        <w:t xml:space="preserve"> </w:t>
      </w:r>
      <w:r>
        <w:rPr>
          <w:spacing w:val="-1"/>
          <w:sz w:val="24"/>
          <w:szCs w:val="24"/>
        </w:rPr>
        <w:t>F</w:t>
      </w:r>
      <w:r>
        <w:rPr>
          <w:spacing w:val="2"/>
          <w:sz w:val="24"/>
          <w:szCs w:val="24"/>
        </w:rPr>
        <w:t>o</w:t>
      </w:r>
      <w:r>
        <w:rPr>
          <w:sz w:val="24"/>
          <w:szCs w:val="24"/>
        </w:rPr>
        <w:t xml:space="preserve">r </w:t>
      </w:r>
      <w:r>
        <w:rPr>
          <w:spacing w:val="1"/>
          <w:sz w:val="24"/>
          <w:szCs w:val="24"/>
        </w:rPr>
        <w:t>o</w:t>
      </w:r>
      <w:r>
        <w:rPr>
          <w:sz w:val="24"/>
          <w:szCs w:val="24"/>
        </w:rPr>
        <w:t>ur</w:t>
      </w:r>
      <w:r>
        <w:rPr>
          <w:spacing w:val="-1"/>
          <w:sz w:val="24"/>
          <w:szCs w:val="24"/>
        </w:rPr>
        <w:t xml:space="preserve"> re</w:t>
      </w:r>
      <w:r>
        <w:rPr>
          <w:sz w:val="24"/>
          <w:szCs w:val="24"/>
        </w:rPr>
        <w:t>porti</w:t>
      </w:r>
      <w:r>
        <w:rPr>
          <w:spacing w:val="2"/>
          <w:sz w:val="24"/>
          <w:szCs w:val="24"/>
        </w:rPr>
        <w:t>n</w:t>
      </w:r>
      <w:r>
        <w:rPr>
          <w:sz w:val="24"/>
          <w:szCs w:val="24"/>
        </w:rPr>
        <w:t>g</w:t>
      </w:r>
      <w:r>
        <w:rPr>
          <w:spacing w:val="-2"/>
          <w:sz w:val="24"/>
          <w:szCs w:val="24"/>
        </w:rPr>
        <w:t xml:space="preserve"> </w:t>
      </w:r>
      <w:r>
        <w:rPr>
          <w:spacing w:val="5"/>
          <w:sz w:val="24"/>
          <w:szCs w:val="24"/>
        </w:rPr>
        <w:t>s</w:t>
      </w:r>
      <w:r>
        <w:rPr>
          <w:spacing w:val="-5"/>
          <w:sz w:val="24"/>
          <w:szCs w:val="24"/>
        </w:rPr>
        <w:t>y</w:t>
      </w:r>
      <w:r>
        <w:rPr>
          <w:sz w:val="24"/>
          <w:szCs w:val="24"/>
        </w:rPr>
        <w:t xml:space="preserve">stem to </w:t>
      </w:r>
      <w:r>
        <w:rPr>
          <w:spacing w:val="2"/>
          <w:sz w:val="24"/>
          <w:szCs w:val="24"/>
        </w:rPr>
        <w:t>w</w:t>
      </w:r>
      <w:r>
        <w:rPr>
          <w:sz w:val="24"/>
          <w:szCs w:val="24"/>
        </w:rPr>
        <w:t>o</w:t>
      </w:r>
      <w:r>
        <w:rPr>
          <w:spacing w:val="-1"/>
          <w:sz w:val="24"/>
          <w:szCs w:val="24"/>
        </w:rPr>
        <w:t>r</w:t>
      </w:r>
      <w:r>
        <w:rPr>
          <w:sz w:val="24"/>
          <w:szCs w:val="24"/>
        </w:rPr>
        <w:t xml:space="preserve">k, </w:t>
      </w:r>
      <w:r>
        <w:rPr>
          <w:spacing w:val="-1"/>
          <w:sz w:val="24"/>
          <w:szCs w:val="24"/>
        </w:rPr>
        <w:t>a</w:t>
      </w:r>
      <w:r>
        <w:rPr>
          <w:sz w:val="24"/>
          <w:szCs w:val="24"/>
        </w:rPr>
        <w:t>ll</w:t>
      </w:r>
      <w:r>
        <w:rPr>
          <w:spacing w:val="1"/>
          <w:sz w:val="24"/>
          <w:szCs w:val="24"/>
        </w:rPr>
        <w:t xml:space="preserve"> </w:t>
      </w:r>
      <w:r>
        <w:rPr>
          <w:sz w:val="24"/>
          <w:szCs w:val="24"/>
        </w:rPr>
        <w:t xml:space="preserve">show </w:t>
      </w:r>
      <w:r>
        <w:rPr>
          <w:spacing w:val="-1"/>
          <w:sz w:val="24"/>
          <w:szCs w:val="24"/>
        </w:rPr>
        <w:t>a</w:t>
      </w:r>
      <w:r>
        <w:rPr>
          <w:sz w:val="24"/>
          <w:szCs w:val="24"/>
        </w:rPr>
        <w:t>t</w:t>
      </w:r>
      <w:r>
        <w:rPr>
          <w:spacing w:val="1"/>
          <w:sz w:val="24"/>
          <w:szCs w:val="24"/>
        </w:rPr>
        <w:t>t</w:t>
      </w:r>
      <w:r>
        <w:rPr>
          <w:spacing w:val="-1"/>
          <w:sz w:val="24"/>
          <w:szCs w:val="24"/>
        </w:rPr>
        <w:t>e</w:t>
      </w:r>
      <w:r>
        <w:rPr>
          <w:sz w:val="24"/>
          <w:szCs w:val="24"/>
        </w:rPr>
        <w:t>nd</w:t>
      </w:r>
      <w:r>
        <w:rPr>
          <w:spacing w:val="-1"/>
          <w:sz w:val="24"/>
          <w:szCs w:val="24"/>
        </w:rPr>
        <w:t>ee</w:t>
      </w:r>
      <w:r>
        <w:rPr>
          <w:sz w:val="24"/>
          <w:szCs w:val="24"/>
        </w:rPr>
        <w:t>s mu</w:t>
      </w:r>
      <w:r>
        <w:rPr>
          <w:spacing w:val="1"/>
          <w:sz w:val="24"/>
          <w:szCs w:val="24"/>
        </w:rPr>
        <w:t>s</w:t>
      </w:r>
      <w:r>
        <w:rPr>
          <w:sz w:val="24"/>
          <w:szCs w:val="24"/>
        </w:rPr>
        <w:t>t coop</w:t>
      </w:r>
      <w:r>
        <w:rPr>
          <w:spacing w:val="1"/>
          <w:sz w:val="24"/>
          <w:szCs w:val="24"/>
        </w:rPr>
        <w:t>e</w:t>
      </w:r>
      <w:r>
        <w:rPr>
          <w:sz w:val="24"/>
          <w:szCs w:val="24"/>
        </w:rPr>
        <w:t>r</w:t>
      </w:r>
      <w:r>
        <w:rPr>
          <w:spacing w:val="-2"/>
          <w:sz w:val="24"/>
          <w:szCs w:val="24"/>
        </w:rPr>
        <w:t>a</w:t>
      </w:r>
      <w:r>
        <w:rPr>
          <w:sz w:val="24"/>
          <w:szCs w:val="24"/>
        </w:rPr>
        <w:t>te</w:t>
      </w:r>
      <w:r>
        <w:rPr>
          <w:spacing w:val="2"/>
          <w:sz w:val="24"/>
          <w:szCs w:val="24"/>
        </w:rPr>
        <w:t xml:space="preserve"> </w:t>
      </w:r>
      <w:r>
        <w:rPr>
          <w:sz w:val="24"/>
          <w:szCs w:val="24"/>
        </w:rPr>
        <w:t xml:space="preserve">in </w:t>
      </w:r>
      <w:r>
        <w:rPr>
          <w:spacing w:val="-2"/>
          <w:sz w:val="24"/>
          <w:szCs w:val="24"/>
        </w:rPr>
        <w:t>g</w:t>
      </w:r>
      <w:r>
        <w:rPr>
          <w:spacing w:val="-1"/>
          <w:sz w:val="24"/>
          <w:szCs w:val="24"/>
        </w:rPr>
        <w:t>e</w:t>
      </w:r>
      <w:r>
        <w:rPr>
          <w:sz w:val="24"/>
          <w:szCs w:val="24"/>
        </w:rPr>
        <w:t>t</w:t>
      </w:r>
      <w:r>
        <w:rPr>
          <w:spacing w:val="1"/>
          <w:sz w:val="24"/>
          <w:szCs w:val="24"/>
        </w:rPr>
        <w:t>t</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re</w:t>
      </w:r>
      <w:r>
        <w:rPr>
          <w:sz w:val="24"/>
          <w:szCs w:val="24"/>
        </w:rPr>
        <w:t>qu</w:t>
      </w:r>
      <w:r>
        <w:rPr>
          <w:spacing w:val="3"/>
          <w:sz w:val="24"/>
          <w:szCs w:val="24"/>
        </w:rPr>
        <w:t>i</w:t>
      </w:r>
      <w:r>
        <w:rPr>
          <w:sz w:val="24"/>
          <w:szCs w:val="24"/>
        </w:rPr>
        <w:t>r</w:t>
      </w:r>
      <w:r>
        <w:rPr>
          <w:spacing w:val="-2"/>
          <w:sz w:val="24"/>
          <w:szCs w:val="24"/>
        </w:rPr>
        <w:t>e</w:t>
      </w:r>
      <w:r>
        <w:rPr>
          <w:sz w:val="24"/>
          <w:szCs w:val="24"/>
        </w:rPr>
        <w:t>d</w:t>
      </w:r>
      <w:r>
        <w:rPr>
          <w:spacing w:val="2"/>
          <w:sz w:val="24"/>
          <w:szCs w:val="24"/>
        </w:rPr>
        <w:t xml:space="preserve"> </w:t>
      </w:r>
      <w:r>
        <w:rPr>
          <w:sz w:val="24"/>
          <w:szCs w:val="24"/>
        </w:rPr>
        <w:t>i</w:t>
      </w:r>
      <w:r>
        <w:rPr>
          <w:spacing w:val="3"/>
          <w:sz w:val="24"/>
          <w:szCs w:val="24"/>
        </w:rPr>
        <w:t>n</w:t>
      </w:r>
      <w:r>
        <w:rPr>
          <w:sz w:val="24"/>
          <w:szCs w:val="24"/>
        </w:rPr>
        <w:t>fo</w:t>
      </w:r>
      <w:r>
        <w:rPr>
          <w:spacing w:val="-1"/>
          <w:sz w:val="24"/>
          <w:szCs w:val="24"/>
        </w:rPr>
        <w:t>r</w:t>
      </w:r>
      <w:r>
        <w:rPr>
          <w:sz w:val="24"/>
          <w:szCs w:val="24"/>
        </w:rPr>
        <w:t>mation ass</w:t>
      </w:r>
      <w:r>
        <w:rPr>
          <w:spacing w:val="-1"/>
          <w:sz w:val="24"/>
          <w:szCs w:val="24"/>
        </w:rPr>
        <w:t>e</w:t>
      </w:r>
      <w:r>
        <w:rPr>
          <w:sz w:val="24"/>
          <w:szCs w:val="24"/>
        </w:rPr>
        <w:t>mb</w:t>
      </w:r>
      <w:r>
        <w:rPr>
          <w:spacing w:val="1"/>
          <w:sz w:val="24"/>
          <w:szCs w:val="24"/>
        </w:rPr>
        <w:t>l</w:t>
      </w:r>
      <w:r>
        <w:rPr>
          <w:spacing w:val="-1"/>
          <w:sz w:val="24"/>
          <w:szCs w:val="24"/>
        </w:rPr>
        <w:t>e</w:t>
      </w:r>
      <w:r>
        <w:rPr>
          <w:sz w:val="24"/>
          <w:szCs w:val="24"/>
        </w:rPr>
        <w:t xml:space="preserve">d </w:t>
      </w:r>
      <w:r>
        <w:rPr>
          <w:spacing w:val="-1"/>
          <w:sz w:val="24"/>
          <w:szCs w:val="24"/>
        </w:rPr>
        <w:t>a</w:t>
      </w:r>
      <w:r>
        <w:rPr>
          <w:sz w:val="24"/>
          <w:szCs w:val="24"/>
        </w:rPr>
        <w:t>nd</w:t>
      </w:r>
      <w:r>
        <w:rPr>
          <w:spacing w:val="2"/>
          <w:sz w:val="24"/>
          <w:szCs w:val="24"/>
        </w:rPr>
        <w:t xml:space="preserve"> </w:t>
      </w:r>
      <w:r>
        <w:rPr>
          <w:sz w:val="24"/>
          <w:szCs w:val="24"/>
        </w:rPr>
        <w:t>submi</w:t>
      </w:r>
      <w:r>
        <w:rPr>
          <w:spacing w:val="1"/>
          <w:sz w:val="24"/>
          <w:szCs w:val="24"/>
        </w:rPr>
        <w:t>t</w:t>
      </w:r>
      <w:r>
        <w:rPr>
          <w:sz w:val="24"/>
          <w:szCs w:val="24"/>
        </w:rPr>
        <w:t>ted. Our</w:t>
      </w:r>
      <w:r>
        <w:rPr>
          <w:spacing w:val="-1"/>
          <w:sz w:val="24"/>
          <w:szCs w:val="24"/>
        </w:rPr>
        <w:t xml:space="preserve"> r</w:t>
      </w:r>
      <w:r>
        <w:rPr>
          <w:spacing w:val="1"/>
          <w:sz w:val="24"/>
          <w:szCs w:val="24"/>
        </w:rPr>
        <w:t>e</w:t>
      </w:r>
      <w:r>
        <w:rPr>
          <w:spacing w:val="-1"/>
          <w:sz w:val="24"/>
          <w:szCs w:val="24"/>
        </w:rPr>
        <w:t>c</w:t>
      </w:r>
      <w:r>
        <w:rPr>
          <w:sz w:val="24"/>
          <w:szCs w:val="24"/>
        </w:rPr>
        <w:t>o</w:t>
      </w:r>
      <w:r>
        <w:rPr>
          <w:spacing w:val="-1"/>
          <w:sz w:val="24"/>
          <w:szCs w:val="24"/>
        </w:rPr>
        <w:t>r</w:t>
      </w:r>
      <w:r>
        <w:rPr>
          <w:sz w:val="24"/>
          <w:szCs w:val="24"/>
        </w:rPr>
        <w:t>d k</w:t>
      </w:r>
      <w:r>
        <w:rPr>
          <w:spacing w:val="1"/>
          <w:sz w:val="24"/>
          <w:szCs w:val="24"/>
        </w:rPr>
        <w:t>e</w:t>
      </w:r>
      <w:r>
        <w:rPr>
          <w:spacing w:val="-1"/>
          <w:sz w:val="24"/>
          <w:szCs w:val="24"/>
        </w:rPr>
        <w:t>e</w:t>
      </w:r>
      <w:r>
        <w:rPr>
          <w:sz w:val="24"/>
          <w:szCs w:val="24"/>
        </w:rPr>
        <w:t>pi</w:t>
      </w:r>
      <w:r>
        <w:rPr>
          <w:spacing w:val="3"/>
          <w:sz w:val="24"/>
          <w:szCs w:val="24"/>
        </w:rPr>
        <w:t>n</w:t>
      </w:r>
      <w:r>
        <w:rPr>
          <w:sz w:val="24"/>
          <w:szCs w:val="24"/>
        </w:rPr>
        <w:t>g</w:t>
      </w:r>
      <w:r>
        <w:rPr>
          <w:spacing w:val="-2"/>
          <w:sz w:val="24"/>
          <w:szCs w:val="24"/>
        </w:rPr>
        <w:t xml:space="preserve"> </w:t>
      </w:r>
      <w:r>
        <w:rPr>
          <w:sz w:val="24"/>
          <w:szCs w:val="24"/>
        </w:rPr>
        <w:t xml:space="preserve">is </w:t>
      </w:r>
      <w:r>
        <w:rPr>
          <w:spacing w:val="1"/>
          <w:sz w:val="24"/>
          <w:szCs w:val="24"/>
        </w:rPr>
        <w:t>t</w:t>
      </w:r>
      <w:r>
        <w:rPr>
          <w:sz w:val="24"/>
          <w:szCs w:val="24"/>
        </w:rPr>
        <w:t>otal</w:t>
      </w:r>
      <w:r>
        <w:rPr>
          <w:spacing w:val="3"/>
          <w:sz w:val="24"/>
          <w:szCs w:val="24"/>
        </w:rPr>
        <w:t>l</w:t>
      </w:r>
      <w:r>
        <w:rPr>
          <w:sz w:val="24"/>
          <w:szCs w:val="24"/>
        </w:rPr>
        <w:t>y</w:t>
      </w:r>
      <w:r>
        <w:rPr>
          <w:spacing w:val="-5"/>
          <w:sz w:val="24"/>
          <w:szCs w:val="24"/>
        </w:rPr>
        <w:t xml:space="preserve"> </w:t>
      </w:r>
      <w:r>
        <w:rPr>
          <w:sz w:val="24"/>
          <w:szCs w:val="24"/>
        </w:rPr>
        <w:t>un</w:t>
      </w:r>
      <w:r>
        <w:rPr>
          <w:spacing w:val="1"/>
          <w:sz w:val="24"/>
          <w:szCs w:val="24"/>
        </w:rPr>
        <w:t>r</w:t>
      </w:r>
      <w:r>
        <w:rPr>
          <w:spacing w:val="-1"/>
          <w:sz w:val="24"/>
          <w:szCs w:val="24"/>
        </w:rPr>
        <w:t>e</w:t>
      </w:r>
      <w:r>
        <w:rPr>
          <w:sz w:val="24"/>
          <w:szCs w:val="24"/>
        </w:rPr>
        <w:t>lat</w:t>
      </w:r>
      <w:r>
        <w:rPr>
          <w:spacing w:val="-1"/>
          <w:sz w:val="24"/>
          <w:szCs w:val="24"/>
        </w:rPr>
        <w:t>e</w:t>
      </w:r>
      <w:r>
        <w:rPr>
          <w:sz w:val="24"/>
          <w:szCs w:val="24"/>
        </w:rPr>
        <w:t>d to UKC s</w:t>
      </w:r>
      <w:r>
        <w:rPr>
          <w:spacing w:val="3"/>
          <w:sz w:val="24"/>
          <w:szCs w:val="24"/>
        </w:rPr>
        <w:t>h</w:t>
      </w:r>
      <w:r>
        <w:rPr>
          <w:sz w:val="24"/>
          <w:szCs w:val="24"/>
        </w:rPr>
        <w:t xml:space="preserve">ows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t UKC is the v</w:t>
      </w:r>
      <w:r>
        <w:rPr>
          <w:spacing w:val="-1"/>
          <w:sz w:val="24"/>
          <w:szCs w:val="24"/>
        </w:rPr>
        <w:t>e</w:t>
      </w:r>
      <w:r>
        <w:rPr>
          <w:sz w:val="24"/>
          <w:szCs w:val="24"/>
        </w:rPr>
        <w:t>hicle</w:t>
      </w:r>
      <w:r>
        <w:rPr>
          <w:spacing w:val="-1"/>
          <w:sz w:val="24"/>
          <w:szCs w:val="24"/>
        </w:rPr>
        <w:t xml:space="preserve"> </w:t>
      </w:r>
      <w:r>
        <w:rPr>
          <w:spacing w:val="5"/>
          <w:sz w:val="24"/>
          <w:szCs w:val="24"/>
        </w:rPr>
        <w:t>b</w:t>
      </w:r>
      <w:r>
        <w:rPr>
          <w:sz w:val="24"/>
          <w:szCs w:val="24"/>
        </w:rPr>
        <w:t>y whi</w:t>
      </w:r>
      <w:r>
        <w:rPr>
          <w:spacing w:val="-1"/>
          <w:sz w:val="24"/>
          <w:szCs w:val="24"/>
        </w:rPr>
        <w:t>c</w:t>
      </w:r>
      <w:r>
        <w:rPr>
          <w:sz w:val="24"/>
          <w:szCs w:val="24"/>
        </w:rPr>
        <w:t>h we</w:t>
      </w:r>
      <w:r>
        <w:rPr>
          <w:spacing w:val="-1"/>
          <w:sz w:val="24"/>
          <w:szCs w:val="24"/>
        </w:rPr>
        <w:t xml:space="preserve"> </w:t>
      </w:r>
      <w:r>
        <w:rPr>
          <w:spacing w:val="1"/>
          <w:sz w:val="24"/>
          <w:szCs w:val="24"/>
        </w:rPr>
        <w:t>c</w:t>
      </w:r>
      <w:r>
        <w:rPr>
          <w:spacing w:val="-1"/>
          <w:sz w:val="24"/>
          <w:szCs w:val="24"/>
        </w:rPr>
        <w:t>a</w:t>
      </w:r>
      <w:r>
        <w:rPr>
          <w:sz w:val="24"/>
          <w:szCs w:val="24"/>
        </w:rPr>
        <w:t xml:space="preserve">n </w:t>
      </w:r>
      <w:r>
        <w:rPr>
          <w:spacing w:val="-1"/>
          <w:sz w:val="24"/>
          <w:szCs w:val="24"/>
        </w:rPr>
        <w:t>c</w:t>
      </w:r>
      <w:r>
        <w:rPr>
          <w:sz w:val="24"/>
          <w:szCs w:val="24"/>
        </w:rPr>
        <w:t>ompe</w:t>
      </w:r>
      <w:r>
        <w:rPr>
          <w:spacing w:val="2"/>
          <w:sz w:val="24"/>
          <w:szCs w:val="24"/>
        </w:rPr>
        <w:t>t</w:t>
      </w:r>
      <w:r>
        <w:rPr>
          <w:sz w:val="24"/>
          <w:szCs w:val="24"/>
        </w:rPr>
        <w:t>e</w:t>
      </w:r>
      <w:r>
        <w:rPr>
          <w:spacing w:val="-1"/>
          <w:sz w:val="24"/>
          <w:szCs w:val="24"/>
        </w:rPr>
        <w:t xml:space="preserve"> </w:t>
      </w:r>
      <w:r>
        <w:rPr>
          <w:spacing w:val="2"/>
          <w:sz w:val="24"/>
          <w:szCs w:val="24"/>
        </w:rPr>
        <w:t>u</w:t>
      </w:r>
      <w:r>
        <w:rPr>
          <w:sz w:val="24"/>
          <w:szCs w:val="24"/>
        </w:rPr>
        <w:t>sing</w:t>
      </w:r>
      <w:r>
        <w:rPr>
          <w:spacing w:val="-2"/>
          <w:sz w:val="24"/>
          <w:szCs w:val="24"/>
        </w:rPr>
        <w:t xml:space="preserve"> </w:t>
      </w:r>
      <w:r>
        <w:rPr>
          <w:sz w:val="24"/>
          <w:szCs w:val="24"/>
        </w:rPr>
        <w:t xml:space="preserve">our </w:t>
      </w:r>
      <w:r>
        <w:rPr>
          <w:spacing w:val="-1"/>
          <w:sz w:val="24"/>
          <w:szCs w:val="24"/>
        </w:rPr>
        <w:t>o</w:t>
      </w:r>
      <w:r>
        <w:rPr>
          <w:sz w:val="24"/>
          <w:szCs w:val="24"/>
        </w:rPr>
        <w:t>wn</w:t>
      </w:r>
      <w:r>
        <w:rPr>
          <w:spacing w:val="4"/>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poin</w:t>
      </w:r>
      <w:r>
        <w:rPr>
          <w:spacing w:val="1"/>
          <w:sz w:val="24"/>
          <w:szCs w:val="24"/>
        </w:rPr>
        <w:t>t</w:t>
      </w:r>
      <w:r>
        <w:rPr>
          <w:sz w:val="24"/>
          <w:szCs w:val="24"/>
        </w:rPr>
        <w:t xml:space="preserve">s </w:t>
      </w:r>
      <w:r>
        <w:rPr>
          <w:spacing w:val="3"/>
          <w:sz w:val="24"/>
          <w:szCs w:val="24"/>
        </w:rPr>
        <w:t>s</w:t>
      </w:r>
      <w:r>
        <w:rPr>
          <w:spacing w:val="-5"/>
          <w:sz w:val="24"/>
          <w:szCs w:val="24"/>
        </w:rPr>
        <w:t>y</w:t>
      </w:r>
      <w:r>
        <w:rPr>
          <w:sz w:val="24"/>
          <w:szCs w:val="24"/>
        </w:rPr>
        <w:t>stem tow</w:t>
      </w:r>
      <w:r>
        <w:rPr>
          <w:spacing w:val="-1"/>
          <w:sz w:val="24"/>
          <w:szCs w:val="24"/>
        </w:rPr>
        <w:t>a</w:t>
      </w:r>
      <w:r>
        <w:rPr>
          <w:sz w:val="24"/>
          <w:szCs w:val="24"/>
        </w:rPr>
        <w:t>rds o</w:t>
      </w:r>
      <w:r>
        <w:rPr>
          <w:spacing w:val="2"/>
          <w:sz w:val="24"/>
          <w:szCs w:val="24"/>
        </w:rPr>
        <w:t>u</w:t>
      </w:r>
      <w:r>
        <w:rPr>
          <w:sz w:val="24"/>
          <w:szCs w:val="24"/>
        </w:rPr>
        <w:t>r o</w:t>
      </w:r>
      <w:r>
        <w:rPr>
          <w:spacing w:val="1"/>
          <w:sz w:val="24"/>
          <w:szCs w:val="24"/>
        </w:rPr>
        <w:t>w</w:t>
      </w:r>
      <w:r>
        <w:rPr>
          <w:sz w:val="24"/>
          <w:szCs w:val="24"/>
        </w:rPr>
        <w:t>n t</w:t>
      </w:r>
      <w:r>
        <w:rPr>
          <w:spacing w:val="1"/>
          <w:sz w:val="24"/>
          <w:szCs w:val="24"/>
        </w:rPr>
        <w:t>i</w:t>
      </w:r>
      <w:r>
        <w:rPr>
          <w:sz w:val="24"/>
          <w:szCs w:val="24"/>
        </w:rPr>
        <w:t>t</w:t>
      </w:r>
      <w:r>
        <w:rPr>
          <w:spacing w:val="1"/>
          <w:sz w:val="24"/>
          <w:szCs w:val="24"/>
        </w:rPr>
        <w:t>l</w:t>
      </w:r>
      <w:r>
        <w:rPr>
          <w:spacing w:val="-1"/>
          <w:sz w:val="24"/>
          <w:szCs w:val="24"/>
        </w:rPr>
        <w:t>e</w:t>
      </w:r>
      <w:r>
        <w:rPr>
          <w:sz w:val="24"/>
          <w:szCs w:val="24"/>
        </w:rPr>
        <w:t>.</w:t>
      </w:r>
    </w:p>
    <w:p w14:paraId="0A65680C" w14:textId="77777777" w:rsidR="00CE6A8E" w:rsidRDefault="00CE6A8E">
      <w:pPr>
        <w:spacing w:before="16" w:line="260" w:lineRule="exact"/>
        <w:rPr>
          <w:sz w:val="26"/>
          <w:szCs w:val="26"/>
        </w:rPr>
      </w:pPr>
    </w:p>
    <w:p w14:paraId="6F5550AD" w14:textId="77777777" w:rsidR="00CE6A8E" w:rsidRDefault="00F67220">
      <w:pPr>
        <w:ind w:left="100" w:right="265"/>
        <w:rPr>
          <w:sz w:val="24"/>
          <w:szCs w:val="24"/>
        </w:rPr>
      </w:pPr>
      <w:r>
        <w:rPr>
          <w:sz w:val="24"/>
          <w:szCs w:val="24"/>
        </w:rPr>
        <w:t>2.  To be</w:t>
      </w:r>
      <w:r>
        <w:rPr>
          <w:spacing w:val="-1"/>
          <w:sz w:val="24"/>
          <w:szCs w:val="24"/>
        </w:rPr>
        <w:t xml:space="preserve"> a</w:t>
      </w:r>
      <w:r>
        <w:rPr>
          <w:sz w:val="24"/>
          <w:szCs w:val="24"/>
        </w:rPr>
        <w:t>w</w:t>
      </w:r>
      <w:r>
        <w:rPr>
          <w:spacing w:val="1"/>
          <w:sz w:val="24"/>
          <w:szCs w:val="24"/>
        </w:rPr>
        <w:t>a</w:t>
      </w:r>
      <w:r>
        <w:rPr>
          <w:sz w:val="24"/>
          <w:szCs w:val="24"/>
        </w:rPr>
        <w:t>rd</w:t>
      </w:r>
      <w:r>
        <w:rPr>
          <w:spacing w:val="-2"/>
          <w:sz w:val="24"/>
          <w:szCs w:val="24"/>
        </w:rPr>
        <w:t>e</w:t>
      </w:r>
      <w:r>
        <w:rPr>
          <w:sz w:val="24"/>
          <w:szCs w:val="24"/>
        </w:rPr>
        <w:t>d</w:t>
      </w:r>
      <w:r>
        <w:rPr>
          <w:spacing w:val="5"/>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poin</w:t>
      </w:r>
      <w:r>
        <w:rPr>
          <w:spacing w:val="1"/>
          <w:sz w:val="24"/>
          <w:szCs w:val="24"/>
        </w:rPr>
        <w:t>t</w:t>
      </w:r>
      <w:r>
        <w:rPr>
          <w:sz w:val="24"/>
          <w:szCs w:val="24"/>
        </w:rPr>
        <w:t>s, ent</w:t>
      </w:r>
      <w:r>
        <w:rPr>
          <w:spacing w:val="-1"/>
          <w:sz w:val="24"/>
          <w:szCs w:val="24"/>
        </w:rPr>
        <w:t>ra</w:t>
      </w:r>
      <w:r>
        <w:rPr>
          <w:sz w:val="24"/>
          <w:szCs w:val="24"/>
        </w:rPr>
        <w:t xml:space="preserve">nts </w:t>
      </w:r>
      <w:r>
        <w:rPr>
          <w:spacing w:val="1"/>
          <w:sz w:val="24"/>
          <w:szCs w:val="24"/>
        </w:rPr>
        <w:t>m</w:t>
      </w:r>
      <w:r>
        <w:rPr>
          <w:sz w:val="24"/>
          <w:szCs w:val="24"/>
        </w:rPr>
        <w:t>ust be</w:t>
      </w:r>
      <w:r>
        <w:rPr>
          <w:spacing w:val="2"/>
          <w:sz w:val="24"/>
          <w:szCs w:val="24"/>
        </w:rPr>
        <w:t xml:space="preserve"> </w:t>
      </w:r>
      <w:r>
        <w:rPr>
          <w:spacing w:val="-3"/>
          <w:sz w:val="24"/>
          <w:szCs w:val="24"/>
        </w:rPr>
        <w:t>I</w:t>
      </w:r>
      <w:r>
        <w:rPr>
          <w:spacing w:val="1"/>
          <w:sz w:val="24"/>
          <w:szCs w:val="24"/>
        </w:rPr>
        <w:t>SW</w:t>
      </w:r>
      <w:r>
        <w:rPr>
          <w:sz w:val="24"/>
          <w:szCs w:val="24"/>
        </w:rPr>
        <w:t>S</w:t>
      </w:r>
      <w:r>
        <w:rPr>
          <w:spacing w:val="4"/>
          <w:sz w:val="24"/>
          <w:szCs w:val="24"/>
        </w:rPr>
        <w:t xml:space="preserve"> </w:t>
      </w:r>
      <w:r>
        <w:rPr>
          <w:sz w:val="24"/>
          <w:szCs w:val="24"/>
        </w:rPr>
        <w:t>r</w:t>
      </w:r>
      <w:r>
        <w:rPr>
          <w:spacing w:val="-2"/>
          <w:sz w:val="24"/>
          <w:szCs w:val="24"/>
        </w:rPr>
        <w:t>eg</w:t>
      </w:r>
      <w:r>
        <w:rPr>
          <w:sz w:val="24"/>
          <w:szCs w:val="24"/>
        </w:rPr>
        <w:t>is</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d. </w:t>
      </w:r>
      <w:r>
        <w:rPr>
          <w:spacing w:val="2"/>
          <w:sz w:val="24"/>
          <w:szCs w:val="24"/>
        </w:rPr>
        <w:t xml:space="preserve"> </w:t>
      </w:r>
      <w:r>
        <w:rPr>
          <w:spacing w:val="-3"/>
          <w:sz w:val="24"/>
          <w:szCs w:val="24"/>
        </w:rPr>
        <w:t>I</w:t>
      </w:r>
      <w:r>
        <w:rPr>
          <w:spacing w:val="1"/>
          <w:sz w:val="24"/>
          <w:szCs w:val="24"/>
        </w:rPr>
        <w:t>SW</w:t>
      </w:r>
      <w:r>
        <w:rPr>
          <w:sz w:val="24"/>
          <w:szCs w:val="24"/>
        </w:rPr>
        <w:t>S</w:t>
      </w:r>
      <w:r>
        <w:rPr>
          <w:spacing w:val="1"/>
          <w:sz w:val="24"/>
          <w:szCs w:val="24"/>
        </w:rPr>
        <w:t xml:space="preserve"> </w:t>
      </w:r>
      <w:r>
        <w:rPr>
          <w:spacing w:val="-1"/>
          <w:sz w:val="24"/>
          <w:szCs w:val="24"/>
        </w:rPr>
        <w:t>re</w:t>
      </w:r>
      <w:r>
        <w:rPr>
          <w:spacing w:val="-2"/>
          <w:sz w:val="24"/>
          <w:szCs w:val="24"/>
        </w:rPr>
        <w:t>g</w:t>
      </w:r>
      <w:r>
        <w:rPr>
          <w:sz w:val="24"/>
          <w:szCs w:val="24"/>
        </w:rPr>
        <w:t>is</w:t>
      </w:r>
      <w:r>
        <w:rPr>
          <w:spacing w:val="1"/>
          <w:sz w:val="24"/>
          <w:szCs w:val="24"/>
        </w:rPr>
        <w:t>tr</w:t>
      </w:r>
      <w:r>
        <w:rPr>
          <w:spacing w:val="-1"/>
          <w:sz w:val="24"/>
          <w:szCs w:val="24"/>
        </w:rPr>
        <w:t>a</w:t>
      </w:r>
      <w:r>
        <w:rPr>
          <w:sz w:val="24"/>
          <w:szCs w:val="24"/>
        </w:rPr>
        <w:t>t</w:t>
      </w:r>
      <w:r>
        <w:rPr>
          <w:spacing w:val="1"/>
          <w:sz w:val="24"/>
          <w:szCs w:val="24"/>
        </w:rPr>
        <w:t>i</w:t>
      </w:r>
      <w:r>
        <w:rPr>
          <w:sz w:val="24"/>
          <w:szCs w:val="24"/>
        </w:rPr>
        <w:t>on numbe</w:t>
      </w:r>
      <w:r>
        <w:rPr>
          <w:spacing w:val="-1"/>
          <w:sz w:val="24"/>
          <w:szCs w:val="24"/>
        </w:rPr>
        <w:t>r</w:t>
      </w:r>
      <w:r>
        <w:rPr>
          <w:sz w:val="24"/>
          <w:szCs w:val="24"/>
        </w:rPr>
        <w:t>s mu</w:t>
      </w:r>
      <w:r>
        <w:rPr>
          <w:spacing w:val="1"/>
          <w:sz w:val="24"/>
          <w:szCs w:val="24"/>
        </w:rPr>
        <w:t>s</w:t>
      </w:r>
      <w:r>
        <w:rPr>
          <w:sz w:val="24"/>
          <w:szCs w:val="24"/>
        </w:rPr>
        <w:t>t</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d to </w:t>
      </w:r>
      <w:r>
        <w:rPr>
          <w:spacing w:val="1"/>
          <w:sz w:val="24"/>
          <w:szCs w:val="24"/>
        </w:rPr>
        <w:t>i</w:t>
      </w:r>
      <w:r>
        <w:rPr>
          <w:sz w:val="24"/>
          <w:szCs w:val="24"/>
        </w:rPr>
        <w:t>nsure</w:t>
      </w:r>
      <w:r>
        <w:rPr>
          <w:spacing w:val="-1"/>
          <w:sz w:val="24"/>
          <w:szCs w:val="24"/>
        </w:rPr>
        <w:t xml:space="preserve"> </w:t>
      </w:r>
      <w:r>
        <w:rPr>
          <w:sz w:val="24"/>
          <w:szCs w:val="24"/>
        </w:rPr>
        <w:t xml:space="preserve">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poin</w:t>
      </w:r>
      <w:r>
        <w:rPr>
          <w:spacing w:val="1"/>
          <w:sz w:val="24"/>
          <w:szCs w:val="24"/>
        </w:rPr>
        <w:t>t</w:t>
      </w:r>
      <w:r>
        <w:rPr>
          <w:sz w:val="24"/>
          <w:szCs w:val="24"/>
        </w:rPr>
        <w:t>s e</w:t>
      </w:r>
      <w:r>
        <w:rPr>
          <w:spacing w:val="-2"/>
          <w:sz w:val="24"/>
          <w:szCs w:val="24"/>
        </w:rPr>
        <w:t>a</w:t>
      </w:r>
      <w:r>
        <w:rPr>
          <w:sz w:val="24"/>
          <w:szCs w:val="24"/>
        </w:rPr>
        <w:t>rn</w:t>
      </w:r>
      <w:r>
        <w:rPr>
          <w:spacing w:val="-2"/>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re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 xml:space="preserve">d to </w:t>
      </w:r>
      <w:r>
        <w:rPr>
          <w:spacing w:val="3"/>
          <w:sz w:val="24"/>
          <w:szCs w:val="24"/>
        </w:rPr>
        <w:t>t</w:t>
      </w:r>
      <w:r>
        <w:rPr>
          <w:sz w:val="24"/>
          <w:szCs w:val="24"/>
        </w:rPr>
        <w:t>he</w:t>
      </w:r>
      <w:r>
        <w:rPr>
          <w:spacing w:val="-1"/>
          <w:sz w:val="24"/>
          <w:szCs w:val="24"/>
        </w:rPr>
        <w:t xml:space="preserve"> c</w:t>
      </w:r>
      <w:r>
        <w:rPr>
          <w:sz w:val="24"/>
          <w:szCs w:val="24"/>
        </w:rPr>
        <w:t>o</w:t>
      </w:r>
      <w:r>
        <w:rPr>
          <w:spacing w:val="-1"/>
          <w:sz w:val="24"/>
          <w:szCs w:val="24"/>
        </w:rPr>
        <w:t>r</w:t>
      </w:r>
      <w:r>
        <w:rPr>
          <w:spacing w:val="1"/>
          <w:sz w:val="24"/>
          <w:szCs w:val="24"/>
        </w:rPr>
        <w:t>r</w:t>
      </w:r>
      <w:r>
        <w:rPr>
          <w:spacing w:val="-1"/>
          <w:sz w:val="24"/>
          <w:szCs w:val="24"/>
        </w:rPr>
        <w:t>ec</w:t>
      </w:r>
      <w:r>
        <w:rPr>
          <w:sz w:val="24"/>
          <w:szCs w:val="24"/>
        </w:rPr>
        <w:t>t do</w:t>
      </w:r>
      <w:r>
        <w:rPr>
          <w:spacing w:val="-2"/>
          <w:sz w:val="24"/>
          <w:szCs w:val="24"/>
        </w:rPr>
        <w:t>g</w:t>
      </w:r>
      <w:r>
        <w:rPr>
          <w:sz w:val="24"/>
          <w:szCs w:val="24"/>
        </w:rPr>
        <w:t>.  A</w:t>
      </w:r>
      <w:r>
        <w:rPr>
          <w:spacing w:val="4"/>
          <w:sz w:val="24"/>
          <w:szCs w:val="24"/>
        </w:rPr>
        <w:t>n</w:t>
      </w:r>
      <w:r>
        <w:rPr>
          <w:sz w:val="24"/>
          <w:szCs w:val="24"/>
        </w:rPr>
        <w:t>y</w:t>
      </w:r>
      <w:r>
        <w:rPr>
          <w:spacing w:val="-5"/>
          <w:sz w:val="24"/>
          <w:szCs w:val="24"/>
        </w:rPr>
        <w:t xml:space="preserve"> </w:t>
      </w:r>
      <w:r>
        <w:rPr>
          <w:sz w:val="24"/>
          <w:szCs w:val="24"/>
        </w:rPr>
        <w:t>d</w:t>
      </w:r>
      <w:r>
        <w:rPr>
          <w:spacing w:val="2"/>
          <w:sz w:val="24"/>
          <w:szCs w:val="24"/>
        </w:rPr>
        <w:t>o</w:t>
      </w:r>
      <w:r>
        <w:rPr>
          <w:sz w:val="24"/>
          <w:szCs w:val="24"/>
        </w:rPr>
        <w:t xml:space="preserve">g </w:t>
      </w:r>
      <w:r>
        <w:rPr>
          <w:spacing w:val="-1"/>
          <w:sz w:val="24"/>
          <w:szCs w:val="24"/>
        </w:rPr>
        <w:t>e</w:t>
      </w:r>
      <w:r>
        <w:rPr>
          <w:sz w:val="24"/>
          <w:szCs w:val="24"/>
        </w:rPr>
        <w:t>nte</w:t>
      </w:r>
      <w:r>
        <w:rPr>
          <w:spacing w:val="1"/>
          <w:sz w:val="24"/>
          <w:szCs w:val="24"/>
        </w:rPr>
        <w:t>r</w:t>
      </w:r>
      <w:r>
        <w:rPr>
          <w:spacing w:val="-1"/>
          <w:sz w:val="24"/>
          <w:szCs w:val="24"/>
        </w:rPr>
        <w:t>e</w:t>
      </w:r>
      <w:r>
        <w:rPr>
          <w:sz w:val="24"/>
          <w:szCs w:val="24"/>
        </w:rPr>
        <w:t>d that is not</w:t>
      </w:r>
      <w:r>
        <w:rPr>
          <w:spacing w:val="3"/>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pacing w:val="-1"/>
          <w:sz w:val="24"/>
          <w:szCs w:val="24"/>
        </w:rPr>
        <w:t>re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z w:val="24"/>
          <w:szCs w:val="24"/>
        </w:rPr>
        <w:t>will</w:t>
      </w:r>
      <w:r>
        <w:rPr>
          <w:spacing w:val="1"/>
          <w:sz w:val="24"/>
          <w:szCs w:val="24"/>
        </w:rPr>
        <w:t xml:space="preserve"> </w:t>
      </w:r>
      <w:r>
        <w:rPr>
          <w:sz w:val="24"/>
          <w:szCs w:val="24"/>
        </w:rPr>
        <w:t>not be in</w:t>
      </w:r>
      <w:r>
        <w:rPr>
          <w:spacing w:val="-1"/>
          <w:sz w:val="24"/>
          <w:szCs w:val="24"/>
        </w:rPr>
        <w:t>c</w:t>
      </w:r>
      <w:r>
        <w:rPr>
          <w:sz w:val="24"/>
          <w:szCs w:val="24"/>
        </w:rPr>
        <w:t xml:space="preserve">luded in </w:t>
      </w:r>
      <w:r>
        <w:rPr>
          <w:spacing w:val="-1"/>
          <w:sz w:val="24"/>
          <w:szCs w:val="24"/>
        </w:rPr>
        <w:t>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d</w:t>
      </w:r>
      <w:r>
        <w:rPr>
          <w:spacing w:val="2"/>
          <w:sz w:val="24"/>
          <w:szCs w:val="24"/>
        </w:rPr>
        <w:t>o</w:t>
      </w:r>
      <w:r>
        <w:rPr>
          <w:spacing w:val="-2"/>
          <w:sz w:val="24"/>
          <w:szCs w:val="24"/>
        </w:rPr>
        <w:t>g</w:t>
      </w:r>
      <w:r>
        <w:rPr>
          <w:sz w:val="24"/>
          <w:szCs w:val="24"/>
        </w:rPr>
        <w:t>s for</w:t>
      </w:r>
      <w:r>
        <w:rPr>
          <w:spacing w:val="-1"/>
          <w:sz w:val="24"/>
          <w:szCs w:val="24"/>
        </w:rPr>
        <w:t xml:space="preserve"> </w:t>
      </w:r>
      <w:r>
        <w:rPr>
          <w:sz w:val="24"/>
          <w:szCs w:val="24"/>
        </w:rPr>
        <w:t>poin</w:t>
      </w:r>
      <w:r>
        <w:rPr>
          <w:spacing w:val="1"/>
          <w:sz w:val="24"/>
          <w:szCs w:val="24"/>
        </w:rPr>
        <w:t>t</w:t>
      </w:r>
      <w:r>
        <w:rPr>
          <w:sz w:val="24"/>
          <w:szCs w:val="24"/>
        </w:rPr>
        <w:t>s av</w:t>
      </w:r>
      <w:r>
        <w:rPr>
          <w:spacing w:val="-2"/>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A</w:t>
      </w:r>
      <w:r>
        <w:rPr>
          <w:spacing w:val="-1"/>
          <w:sz w:val="24"/>
          <w:szCs w:val="24"/>
        </w:rPr>
        <w:t>r</w:t>
      </w:r>
      <w:r>
        <w:rPr>
          <w:sz w:val="24"/>
          <w:szCs w:val="24"/>
        </w:rPr>
        <w:t>mband R</w:t>
      </w:r>
      <w:r>
        <w:rPr>
          <w:spacing w:val="-1"/>
          <w:sz w:val="24"/>
          <w:szCs w:val="24"/>
        </w:rPr>
        <w:t>e</w:t>
      </w:r>
      <w:r>
        <w:rPr>
          <w:sz w:val="24"/>
          <w:szCs w:val="24"/>
        </w:rPr>
        <w:t xml:space="preserve">port </w:t>
      </w:r>
      <w:r>
        <w:rPr>
          <w:spacing w:val="-1"/>
          <w:sz w:val="24"/>
          <w:szCs w:val="24"/>
        </w:rPr>
        <w:t>f</w:t>
      </w:r>
      <w:r>
        <w:rPr>
          <w:spacing w:val="2"/>
          <w:sz w:val="24"/>
          <w:szCs w:val="24"/>
        </w:rPr>
        <w:t>o</w:t>
      </w:r>
      <w:r>
        <w:rPr>
          <w:sz w:val="24"/>
          <w:szCs w:val="24"/>
        </w:rPr>
        <w:t>rm h</w:t>
      </w:r>
      <w:r>
        <w:rPr>
          <w:spacing w:val="1"/>
          <w:sz w:val="24"/>
          <w:szCs w:val="24"/>
        </w:rPr>
        <w:t>a</w:t>
      </w:r>
      <w:r>
        <w:rPr>
          <w:sz w:val="24"/>
          <w:szCs w:val="24"/>
        </w:rPr>
        <w:t>s c</w:t>
      </w:r>
      <w:r>
        <w:rPr>
          <w:spacing w:val="2"/>
          <w:sz w:val="24"/>
          <w:szCs w:val="24"/>
        </w:rPr>
        <w:t>o</w:t>
      </w:r>
      <w:r>
        <w:rPr>
          <w:sz w:val="24"/>
          <w:szCs w:val="24"/>
        </w:rPr>
        <w:t>lu</w:t>
      </w:r>
      <w:r>
        <w:rPr>
          <w:spacing w:val="1"/>
          <w:sz w:val="24"/>
          <w:szCs w:val="24"/>
        </w:rPr>
        <w:t>m</w:t>
      </w:r>
      <w:r>
        <w:rPr>
          <w:sz w:val="24"/>
          <w:szCs w:val="24"/>
        </w:rPr>
        <w:t>ns for</w:t>
      </w:r>
      <w:r>
        <w:rPr>
          <w:spacing w:val="-1"/>
          <w:sz w:val="24"/>
          <w:szCs w:val="24"/>
        </w:rPr>
        <w:t xml:space="preserve"> </w:t>
      </w:r>
      <w:r>
        <w:rPr>
          <w:sz w:val="24"/>
          <w:szCs w:val="24"/>
        </w:rPr>
        <w:t>the d</w:t>
      </w:r>
      <w:r>
        <w:rPr>
          <w:spacing w:val="2"/>
          <w:sz w:val="24"/>
          <w:szCs w:val="24"/>
        </w:rPr>
        <w:t>o</w:t>
      </w:r>
      <w:r>
        <w:rPr>
          <w:sz w:val="24"/>
          <w:szCs w:val="24"/>
        </w:rPr>
        <w:t>g</w:t>
      </w:r>
      <w:r>
        <w:rPr>
          <w:spacing w:val="-2"/>
          <w:sz w:val="24"/>
          <w:szCs w:val="24"/>
        </w:rPr>
        <w:t>'</w:t>
      </w:r>
      <w:r>
        <w:rPr>
          <w:sz w:val="24"/>
          <w:szCs w:val="24"/>
        </w:rPr>
        <w:t xml:space="preserve">s </w:t>
      </w:r>
      <w:r>
        <w:rPr>
          <w:spacing w:val="2"/>
          <w:sz w:val="24"/>
          <w:szCs w:val="24"/>
        </w:rPr>
        <w:t>n</w:t>
      </w:r>
      <w:r>
        <w:rPr>
          <w:spacing w:val="-1"/>
          <w:sz w:val="24"/>
          <w:szCs w:val="24"/>
        </w:rPr>
        <w:t>a</w:t>
      </w:r>
      <w:r>
        <w:rPr>
          <w:sz w:val="24"/>
          <w:szCs w:val="24"/>
        </w:rPr>
        <w:t xml:space="preserve">me </w:t>
      </w:r>
      <w:r>
        <w:rPr>
          <w:spacing w:val="-1"/>
          <w:sz w:val="24"/>
          <w:szCs w:val="24"/>
        </w:rPr>
        <w:t>a</w:t>
      </w:r>
      <w:r>
        <w:rPr>
          <w:sz w:val="24"/>
          <w:szCs w:val="24"/>
        </w:rPr>
        <w:t xml:space="preserve">nd </w:t>
      </w:r>
      <w:r>
        <w:rPr>
          <w:spacing w:val="-3"/>
          <w:sz w:val="24"/>
          <w:szCs w:val="24"/>
        </w:rPr>
        <w:t>I</w:t>
      </w:r>
      <w:r>
        <w:rPr>
          <w:spacing w:val="1"/>
          <w:sz w:val="24"/>
          <w:szCs w:val="24"/>
        </w:rPr>
        <w:t>SW</w:t>
      </w:r>
      <w:r>
        <w:rPr>
          <w:sz w:val="24"/>
          <w:szCs w:val="24"/>
        </w:rPr>
        <w:t>S</w:t>
      </w:r>
      <w:r>
        <w:rPr>
          <w:spacing w:val="1"/>
          <w:sz w:val="24"/>
          <w:szCs w:val="24"/>
        </w:rPr>
        <w:t xml:space="preserve">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 numb</w:t>
      </w:r>
      <w:r>
        <w:rPr>
          <w:spacing w:val="2"/>
          <w:sz w:val="24"/>
          <w:szCs w:val="24"/>
        </w:rPr>
        <w:t>e</w:t>
      </w:r>
      <w:r>
        <w:rPr>
          <w:sz w:val="24"/>
          <w:szCs w:val="24"/>
        </w:rPr>
        <w:t xml:space="preserve">r, </w:t>
      </w:r>
      <w:r>
        <w:rPr>
          <w:spacing w:val="-1"/>
          <w:sz w:val="24"/>
          <w:szCs w:val="24"/>
        </w:rPr>
        <w:t>U</w:t>
      </w:r>
      <w:r>
        <w:rPr>
          <w:sz w:val="24"/>
          <w:szCs w:val="24"/>
        </w:rPr>
        <w:t xml:space="preserve">KC </w:t>
      </w:r>
      <w:r>
        <w:rPr>
          <w:spacing w:val="-1"/>
          <w:sz w:val="24"/>
          <w:szCs w:val="24"/>
        </w:rPr>
        <w:t>a</w:t>
      </w:r>
      <w:r>
        <w:rPr>
          <w:sz w:val="24"/>
          <w:szCs w:val="24"/>
        </w:rPr>
        <w:t>rmb</w:t>
      </w:r>
      <w:r>
        <w:rPr>
          <w:spacing w:val="-1"/>
          <w:sz w:val="24"/>
          <w:szCs w:val="24"/>
        </w:rPr>
        <w:t>a</w:t>
      </w:r>
      <w:r>
        <w:rPr>
          <w:sz w:val="24"/>
          <w:szCs w:val="24"/>
        </w:rPr>
        <w:t>nd num</w:t>
      </w:r>
      <w:r>
        <w:rPr>
          <w:spacing w:val="3"/>
          <w:sz w:val="24"/>
          <w:szCs w:val="24"/>
        </w:rPr>
        <w:t>b</w:t>
      </w:r>
      <w:r>
        <w:rPr>
          <w:spacing w:val="-1"/>
          <w:sz w:val="24"/>
          <w:szCs w:val="24"/>
        </w:rPr>
        <w:t>e</w:t>
      </w:r>
      <w:r>
        <w:rPr>
          <w:spacing w:val="1"/>
          <w:sz w:val="24"/>
          <w:szCs w:val="24"/>
        </w:rPr>
        <w:t>r</w:t>
      </w:r>
      <w:r>
        <w:rPr>
          <w:sz w:val="24"/>
          <w:szCs w:val="24"/>
        </w:rPr>
        <w:t>s,</w:t>
      </w:r>
      <w:r>
        <w:rPr>
          <w:spacing w:val="2"/>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Ch</w:t>
      </w:r>
      <w:r>
        <w:rPr>
          <w:spacing w:val="-1"/>
          <w:sz w:val="24"/>
          <w:szCs w:val="24"/>
        </w:rPr>
        <w:t>a</w:t>
      </w:r>
      <w:r>
        <w:rPr>
          <w:sz w:val="24"/>
          <w:szCs w:val="24"/>
        </w:rPr>
        <w:t>mp</w:t>
      </w:r>
      <w:r>
        <w:rPr>
          <w:spacing w:val="1"/>
          <w:sz w:val="24"/>
          <w:szCs w:val="24"/>
        </w:rPr>
        <w:t>i</w:t>
      </w:r>
      <w:r>
        <w:rPr>
          <w:sz w:val="24"/>
          <w:szCs w:val="24"/>
        </w:rPr>
        <w:t>on (</w:t>
      </w:r>
      <w:r>
        <w:rPr>
          <w:spacing w:val="-1"/>
          <w:sz w:val="24"/>
          <w:szCs w:val="24"/>
        </w:rPr>
        <w:t>Ye</w:t>
      </w:r>
      <w:r>
        <w:rPr>
          <w:sz w:val="24"/>
          <w:szCs w:val="24"/>
        </w:rPr>
        <w:t xml:space="preserve">s or </w:t>
      </w:r>
      <w:r>
        <w:rPr>
          <w:spacing w:val="-1"/>
          <w:sz w:val="24"/>
          <w:szCs w:val="24"/>
        </w:rPr>
        <w:t>N</w:t>
      </w:r>
      <w:r>
        <w:rPr>
          <w:sz w:val="24"/>
          <w:szCs w:val="24"/>
        </w:rPr>
        <w:t>o)</w:t>
      </w:r>
      <w:r>
        <w:rPr>
          <w:spacing w:val="-1"/>
          <w:sz w:val="24"/>
          <w:szCs w:val="24"/>
        </w:rPr>
        <w:t xml:space="preserve"> a</w:t>
      </w:r>
      <w:r>
        <w:rPr>
          <w:sz w:val="24"/>
          <w:szCs w:val="24"/>
        </w:rPr>
        <w:t>nd the o</w:t>
      </w:r>
      <w:r>
        <w:rPr>
          <w:spacing w:val="-1"/>
          <w:sz w:val="24"/>
          <w:szCs w:val="24"/>
        </w:rPr>
        <w:t>w</w:t>
      </w:r>
      <w:r>
        <w:rPr>
          <w:sz w:val="24"/>
          <w:szCs w:val="24"/>
        </w:rPr>
        <w:t>n</w:t>
      </w:r>
      <w:r>
        <w:rPr>
          <w:spacing w:val="-1"/>
          <w:sz w:val="24"/>
          <w:szCs w:val="24"/>
        </w:rPr>
        <w:t>e</w:t>
      </w:r>
      <w:r>
        <w:rPr>
          <w:spacing w:val="1"/>
          <w:sz w:val="24"/>
          <w:szCs w:val="24"/>
        </w:rPr>
        <w:t>r</w:t>
      </w:r>
      <w:r>
        <w:rPr>
          <w:spacing w:val="-2"/>
          <w:sz w:val="24"/>
          <w:szCs w:val="24"/>
        </w:rPr>
        <w:t>'</w:t>
      </w:r>
      <w:r>
        <w:rPr>
          <w:sz w:val="24"/>
          <w:szCs w:val="24"/>
        </w:rPr>
        <w:t>s na</w:t>
      </w:r>
      <w:r>
        <w:rPr>
          <w:spacing w:val="2"/>
          <w:sz w:val="24"/>
          <w:szCs w:val="24"/>
        </w:rPr>
        <w:t>m</w:t>
      </w:r>
      <w:r>
        <w:rPr>
          <w:spacing w:val="-1"/>
          <w:sz w:val="24"/>
          <w:szCs w:val="24"/>
        </w:rPr>
        <w:t>e</w:t>
      </w:r>
      <w:r>
        <w:rPr>
          <w:sz w:val="24"/>
          <w:szCs w:val="24"/>
        </w:rPr>
        <w:t>.</w:t>
      </w:r>
    </w:p>
    <w:p w14:paraId="3704DF28" w14:textId="77777777" w:rsidR="00CE6A8E" w:rsidRDefault="00CE6A8E">
      <w:pPr>
        <w:spacing w:before="1" w:line="280" w:lineRule="exact"/>
        <w:rPr>
          <w:sz w:val="28"/>
          <w:szCs w:val="28"/>
        </w:rPr>
      </w:pPr>
    </w:p>
    <w:p w14:paraId="50F1C0FF" w14:textId="77777777" w:rsidR="00CE6A8E" w:rsidRDefault="00F67220">
      <w:pPr>
        <w:ind w:left="100"/>
        <w:rPr>
          <w:sz w:val="24"/>
          <w:szCs w:val="24"/>
        </w:rPr>
      </w:pPr>
      <w:r>
        <w:rPr>
          <w:b/>
          <w:sz w:val="24"/>
          <w:szCs w:val="24"/>
        </w:rPr>
        <w:t>W</w:t>
      </w:r>
      <w:r>
        <w:rPr>
          <w:b/>
          <w:spacing w:val="1"/>
          <w:sz w:val="24"/>
          <w:szCs w:val="24"/>
        </w:rPr>
        <w:t>h</w:t>
      </w:r>
      <w:r>
        <w:rPr>
          <w:b/>
          <w:sz w:val="24"/>
          <w:szCs w:val="24"/>
        </w:rPr>
        <w:t>at</w:t>
      </w:r>
      <w:r>
        <w:rPr>
          <w:b/>
          <w:spacing w:val="-1"/>
          <w:sz w:val="24"/>
          <w:szCs w:val="24"/>
        </w:rPr>
        <w:t xml:space="preserve"> </w:t>
      </w:r>
      <w:r>
        <w:rPr>
          <w:b/>
          <w:spacing w:val="1"/>
          <w:sz w:val="24"/>
          <w:szCs w:val="24"/>
        </w:rPr>
        <w:t>f</w:t>
      </w:r>
      <w:r>
        <w:rPr>
          <w:b/>
          <w:sz w:val="24"/>
          <w:szCs w:val="24"/>
        </w:rPr>
        <w:t>o</w:t>
      </w:r>
      <w:r>
        <w:rPr>
          <w:b/>
          <w:spacing w:val="-1"/>
          <w:sz w:val="24"/>
          <w:szCs w:val="24"/>
        </w:rPr>
        <w:t>r</w:t>
      </w:r>
      <w:r>
        <w:rPr>
          <w:b/>
          <w:spacing w:val="-3"/>
          <w:sz w:val="24"/>
          <w:szCs w:val="24"/>
        </w:rPr>
        <w:t>m</w:t>
      </w:r>
      <w:r>
        <w:rPr>
          <w:b/>
          <w:sz w:val="24"/>
          <w:szCs w:val="24"/>
        </w:rPr>
        <w:t>s a</w:t>
      </w:r>
      <w:r>
        <w:rPr>
          <w:b/>
          <w:spacing w:val="1"/>
          <w:sz w:val="24"/>
          <w:szCs w:val="24"/>
        </w:rPr>
        <w:t>r</w:t>
      </w:r>
      <w:r>
        <w:rPr>
          <w:b/>
          <w:sz w:val="24"/>
          <w:szCs w:val="24"/>
        </w:rPr>
        <w:t>e</w:t>
      </w:r>
      <w:r>
        <w:rPr>
          <w:b/>
          <w:spacing w:val="-1"/>
          <w:sz w:val="24"/>
          <w:szCs w:val="24"/>
        </w:rPr>
        <w:t xml:space="preserve"> </w:t>
      </w:r>
      <w:r>
        <w:rPr>
          <w:b/>
          <w:spacing w:val="1"/>
          <w:sz w:val="24"/>
          <w:szCs w:val="24"/>
        </w:rPr>
        <w:t>n</w:t>
      </w:r>
      <w:r>
        <w:rPr>
          <w:b/>
          <w:spacing w:val="-1"/>
          <w:sz w:val="24"/>
          <w:szCs w:val="24"/>
        </w:rPr>
        <w:t>ee</w:t>
      </w:r>
      <w:r>
        <w:rPr>
          <w:b/>
          <w:spacing w:val="1"/>
          <w:sz w:val="24"/>
          <w:szCs w:val="24"/>
        </w:rPr>
        <w:t>d</w:t>
      </w:r>
      <w:r>
        <w:rPr>
          <w:b/>
          <w:spacing w:val="-1"/>
          <w:sz w:val="24"/>
          <w:szCs w:val="24"/>
        </w:rPr>
        <w:t>e</w:t>
      </w:r>
      <w:r>
        <w:rPr>
          <w:b/>
          <w:spacing w:val="3"/>
          <w:sz w:val="24"/>
          <w:szCs w:val="24"/>
        </w:rPr>
        <w:t>d</w:t>
      </w:r>
      <w:r>
        <w:rPr>
          <w:b/>
          <w:sz w:val="24"/>
          <w:szCs w:val="24"/>
        </w:rPr>
        <w:t>?</w:t>
      </w:r>
    </w:p>
    <w:p w14:paraId="6585CAB4" w14:textId="77777777" w:rsidR="00CE6A8E" w:rsidRDefault="00CE6A8E">
      <w:pPr>
        <w:spacing w:before="11" w:line="260" w:lineRule="exact"/>
        <w:rPr>
          <w:sz w:val="26"/>
          <w:szCs w:val="26"/>
        </w:rPr>
      </w:pPr>
    </w:p>
    <w:p w14:paraId="58BE53F3" w14:textId="77777777" w:rsidR="00CE6A8E" w:rsidRDefault="00F67220" w:rsidP="00AB545A">
      <w:pPr>
        <w:ind w:left="100" w:right="60"/>
        <w:rPr>
          <w:sz w:val="24"/>
          <w:szCs w:val="24"/>
        </w:rPr>
      </w:pPr>
      <w:r>
        <w:rPr>
          <w:sz w:val="24"/>
          <w:szCs w:val="24"/>
        </w:rPr>
        <w:t>1)</w:t>
      </w:r>
      <w:r>
        <w:rPr>
          <w:spacing w:val="59"/>
          <w:sz w:val="24"/>
          <w:szCs w:val="24"/>
        </w:rPr>
        <w:t xml:space="preserve"> </w:t>
      </w:r>
      <w:r>
        <w:rPr>
          <w:sz w:val="24"/>
          <w:szCs w:val="24"/>
        </w:rPr>
        <w:t>The</w:t>
      </w:r>
      <w:r>
        <w:rPr>
          <w:spacing w:val="-1"/>
          <w:sz w:val="24"/>
          <w:szCs w:val="24"/>
        </w:rPr>
        <w:t xml:space="preserve"> </w:t>
      </w:r>
      <w:r>
        <w:rPr>
          <w:sz w:val="24"/>
          <w:szCs w:val="24"/>
        </w:rPr>
        <w:t>A</w:t>
      </w:r>
      <w:r>
        <w:rPr>
          <w:spacing w:val="-1"/>
          <w:sz w:val="24"/>
          <w:szCs w:val="24"/>
        </w:rPr>
        <w:t>r</w:t>
      </w:r>
      <w:r>
        <w:rPr>
          <w:sz w:val="24"/>
          <w:szCs w:val="24"/>
        </w:rPr>
        <w:t>m</w:t>
      </w:r>
      <w:r>
        <w:rPr>
          <w:spacing w:val="3"/>
          <w:sz w:val="24"/>
          <w:szCs w:val="24"/>
        </w:rPr>
        <w:t>b</w:t>
      </w:r>
      <w:r>
        <w:rPr>
          <w:spacing w:val="-1"/>
          <w:sz w:val="24"/>
          <w:szCs w:val="24"/>
        </w:rPr>
        <w:t>a</w:t>
      </w:r>
      <w:r>
        <w:rPr>
          <w:sz w:val="24"/>
          <w:szCs w:val="24"/>
        </w:rPr>
        <w:t>nd Repo</w:t>
      </w:r>
      <w:r>
        <w:rPr>
          <w:spacing w:val="-1"/>
          <w:sz w:val="24"/>
          <w:szCs w:val="24"/>
        </w:rPr>
        <w:t>r</w:t>
      </w:r>
      <w:r>
        <w:rPr>
          <w:spacing w:val="1"/>
          <w:sz w:val="24"/>
          <w:szCs w:val="24"/>
        </w:rPr>
        <w:t>t</w:t>
      </w:r>
      <w:r>
        <w:rPr>
          <w:sz w:val="24"/>
          <w:szCs w:val="24"/>
        </w:rPr>
        <w:t>,</w:t>
      </w:r>
      <w:r>
        <w:rPr>
          <w:spacing w:val="2"/>
          <w:sz w:val="24"/>
          <w:szCs w:val="24"/>
        </w:rPr>
        <w:t xml:space="preserve"> </w:t>
      </w:r>
      <w:r>
        <w:rPr>
          <w:spacing w:val="-1"/>
          <w:sz w:val="24"/>
          <w:szCs w:val="24"/>
        </w:rPr>
        <w:t>a</w:t>
      </w:r>
      <w:r>
        <w:rPr>
          <w:sz w:val="24"/>
          <w:szCs w:val="24"/>
        </w:rPr>
        <w:t>nd 2)</w:t>
      </w:r>
      <w:r>
        <w:rPr>
          <w:spacing w:val="-1"/>
          <w:sz w:val="24"/>
          <w:szCs w:val="24"/>
        </w:rPr>
        <w:t xml:space="preserve"> </w:t>
      </w:r>
      <w:r>
        <w:rPr>
          <w:sz w:val="24"/>
          <w:szCs w:val="24"/>
        </w:rPr>
        <w:t>a</w:t>
      </w:r>
      <w:r>
        <w:rPr>
          <w:spacing w:val="-1"/>
          <w:sz w:val="24"/>
          <w:szCs w:val="24"/>
        </w:rPr>
        <w:t xml:space="preserve"> c</w:t>
      </w:r>
      <w:r>
        <w:rPr>
          <w:spacing w:val="3"/>
          <w:sz w:val="24"/>
          <w:szCs w:val="24"/>
        </w:rPr>
        <w:t>l</w:t>
      </w:r>
      <w:r>
        <w:rPr>
          <w:spacing w:val="-1"/>
          <w:sz w:val="24"/>
          <w:szCs w:val="24"/>
        </w:rPr>
        <w:t>ea</w:t>
      </w:r>
      <w:r>
        <w:rPr>
          <w:sz w:val="24"/>
          <w:szCs w:val="24"/>
        </w:rPr>
        <w:t>r ph</w:t>
      </w:r>
      <w:r>
        <w:rPr>
          <w:spacing w:val="-1"/>
          <w:sz w:val="24"/>
          <w:szCs w:val="24"/>
        </w:rPr>
        <w:t>o</w:t>
      </w:r>
      <w:r>
        <w:rPr>
          <w:sz w:val="24"/>
          <w:szCs w:val="24"/>
        </w:rPr>
        <w:t>to</w:t>
      </w:r>
      <w:r>
        <w:rPr>
          <w:spacing w:val="1"/>
          <w:sz w:val="24"/>
          <w:szCs w:val="24"/>
        </w:rPr>
        <w:t xml:space="preserve"> </w:t>
      </w:r>
      <w:r>
        <w:rPr>
          <w:sz w:val="24"/>
          <w:szCs w:val="24"/>
        </w:rPr>
        <w:t>of</w:t>
      </w:r>
      <w:r>
        <w:rPr>
          <w:spacing w:val="-1"/>
          <w:sz w:val="24"/>
          <w:szCs w:val="24"/>
        </w:rPr>
        <w:t xml:space="preserve"> </w:t>
      </w:r>
      <w:r>
        <w:rPr>
          <w:spacing w:val="3"/>
          <w:sz w:val="24"/>
          <w:szCs w:val="24"/>
        </w:rPr>
        <w:t>t</w:t>
      </w:r>
      <w:r>
        <w:rPr>
          <w:sz w:val="24"/>
          <w:szCs w:val="24"/>
        </w:rPr>
        <w:t xml:space="preserve">he </w:t>
      </w:r>
      <w:r>
        <w:rPr>
          <w:spacing w:val="3"/>
          <w:sz w:val="24"/>
          <w:szCs w:val="24"/>
        </w:rPr>
        <w:t>J</w:t>
      </w:r>
      <w:r>
        <w:rPr>
          <w:sz w:val="24"/>
          <w:szCs w:val="24"/>
        </w:rPr>
        <w:t>ud</w:t>
      </w:r>
      <w:r>
        <w:rPr>
          <w:spacing w:val="-2"/>
          <w:sz w:val="24"/>
          <w:szCs w:val="24"/>
        </w:rPr>
        <w:t>g</w:t>
      </w:r>
      <w:r>
        <w:rPr>
          <w:spacing w:val="1"/>
          <w:sz w:val="24"/>
          <w:szCs w:val="24"/>
        </w:rPr>
        <w:t>e</w:t>
      </w:r>
      <w:r>
        <w:rPr>
          <w:spacing w:val="-2"/>
          <w:sz w:val="24"/>
          <w:szCs w:val="24"/>
        </w:rPr>
        <w:t>'</w:t>
      </w:r>
      <w:r>
        <w:rPr>
          <w:sz w:val="24"/>
          <w:szCs w:val="24"/>
        </w:rPr>
        <w:t>s she</w:t>
      </w:r>
      <w:r>
        <w:rPr>
          <w:spacing w:val="-1"/>
          <w:sz w:val="24"/>
          <w:szCs w:val="24"/>
        </w:rPr>
        <w:t>e</w:t>
      </w:r>
      <w:r>
        <w:rPr>
          <w:sz w:val="24"/>
          <w:szCs w:val="24"/>
        </w:rPr>
        <w:t>t f</w:t>
      </w:r>
      <w:r>
        <w:rPr>
          <w:spacing w:val="2"/>
          <w:sz w:val="24"/>
          <w:szCs w:val="24"/>
        </w:rPr>
        <w:t>o</w:t>
      </w:r>
      <w:r>
        <w:rPr>
          <w:sz w:val="24"/>
          <w:szCs w:val="24"/>
        </w:rPr>
        <w:t>r e</w:t>
      </w:r>
      <w:r>
        <w:rPr>
          <w:spacing w:val="-1"/>
          <w:sz w:val="24"/>
          <w:szCs w:val="24"/>
        </w:rPr>
        <w:t>ac</w:t>
      </w:r>
      <w:r>
        <w:rPr>
          <w:sz w:val="24"/>
          <w:szCs w:val="24"/>
        </w:rPr>
        <w:t>h</w:t>
      </w:r>
      <w:r>
        <w:rPr>
          <w:spacing w:val="2"/>
          <w:sz w:val="24"/>
          <w:szCs w:val="24"/>
        </w:rPr>
        <w:t xml:space="preserve"> </w:t>
      </w:r>
      <w:r>
        <w:rPr>
          <w:sz w:val="24"/>
          <w:szCs w:val="24"/>
        </w:rPr>
        <w:t>sho</w:t>
      </w:r>
      <w:r>
        <w:rPr>
          <w:spacing w:val="1"/>
          <w:sz w:val="24"/>
          <w:szCs w:val="24"/>
        </w:rPr>
        <w:t>w</w:t>
      </w:r>
      <w:r w:rsidR="00AB545A">
        <w:rPr>
          <w:sz w:val="24"/>
          <w:szCs w:val="24"/>
        </w:rPr>
        <w:t xml:space="preserve"> or </w:t>
      </w:r>
      <w:r>
        <w:rPr>
          <w:sz w:val="24"/>
          <w:szCs w:val="24"/>
        </w:rPr>
        <w:t xml:space="preserve">a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w:t>
      </w:r>
      <w:r>
        <w:rPr>
          <w:spacing w:val="1"/>
          <w:sz w:val="24"/>
          <w:szCs w:val="24"/>
        </w:rPr>
        <w:t xml:space="preserve"> </w:t>
      </w:r>
      <w:r>
        <w:rPr>
          <w:sz w:val="24"/>
          <w:szCs w:val="24"/>
        </w:rPr>
        <w:t>U</w:t>
      </w:r>
      <w:r>
        <w:rPr>
          <w:spacing w:val="-1"/>
          <w:sz w:val="24"/>
          <w:szCs w:val="24"/>
        </w:rPr>
        <w:t>K</w:t>
      </w:r>
      <w:r>
        <w:rPr>
          <w:sz w:val="24"/>
          <w:szCs w:val="24"/>
        </w:rPr>
        <w:t xml:space="preserve">C </w:t>
      </w:r>
      <w:r>
        <w:rPr>
          <w:spacing w:val="1"/>
          <w:sz w:val="24"/>
          <w:szCs w:val="24"/>
        </w:rPr>
        <w:t>S</w:t>
      </w:r>
      <w:r>
        <w:rPr>
          <w:spacing w:val="2"/>
          <w:sz w:val="24"/>
          <w:szCs w:val="24"/>
        </w:rPr>
        <w:t>h</w:t>
      </w:r>
      <w:r>
        <w:rPr>
          <w:sz w:val="24"/>
          <w:szCs w:val="24"/>
        </w:rPr>
        <w:t xml:space="preserve">ow Reporting </w:t>
      </w:r>
      <w:r>
        <w:rPr>
          <w:spacing w:val="-1"/>
          <w:sz w:val="24"/>
          <w:szCs w:val="24"/>
        </w:rPr>
        <w:t>F</w:t>
      </w:r>
      <w:r>
        <w:rPr>
          <w:sz w:val="24"/>
          <w:szCs w:val="24"/>
        </w:rPr>
        <w:t>o</w:t>
      </w:r>
      <w:r>
        <w:rPr>
          <w:spacing w:val="-1"/>
          <w:sz w:val="24"/>
          <w:szCs w:val="24"/>
        </w:rPr>
        <w:t>r</w:t>
      </w:r>
      <w:r>
        <w:rPr>
          <w:sz w:val="24"/>
          <w:szCs w:val="24"/>
        </w:rPr>
        <w:t>m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 submi</w:t>
      </w:r>
      <w:r>
        <w:rPr>
          <w:spacing w:val="1"/>
          <w:sz w:val="24"/>
          <w:szCs w:val="24"/>
        </w:rPr>
        <w:t>t</w:t>
      </w:r>
      <w:r>
        <w:rPr>
          <w:sz w:val="24"/>
          <w:szCs w:val="24"/>
        </w:rPr>
        <w:t xml:space="preserve">ted.  </w:t>
      </w:r>
      <w:r>
        <w:rPr>
          <w:spacing w:val="-1"/>
          <w:sz w:val="24"/>
          <w:szCs w:val="24"/>
        </w:rPr>
        <w:t>T</w:t>
      </w:r>
      <w:r>
        <w:rPr>
          <w:sz w:val="24"/>
          <w:szCs w:val="24"/>
        </w:rPr>
        <w:t>he</w:t>
      </w:r>
      <w:r>
        <w:rPr>
          <w:spacing w:val="1"/>
          <w:sz w:val="24"/>
          <w:szCs w:val="24"/>
        </w:rPr>
        <w:t xml:space="preserve"> </w:t>
      </w:r>
      <w:r>
        <w:rPr>
          <w:sz w:val="24"/>
          <w:szCs w:val="24"/>
        </w:rPr>
        <w:t>A</w:t>
      </w:r>
      <w:r>
        <w:rPr>
          <w:spacing w:val="-1"/>
          <w:sz w:val="24"/>
          <w:szCs w:val="24"/>
        </w:rPr>
        <w:t>r</w:t>
      </w:r>
      <w:r>
        <w:rPr>
          <w:sz w:val="24"/>
          <w:szCs w:val="24"/>
        </w:rPr>
        <w:t>mband R</w:t>
      </w:r>
      <w:r>
        <w:rPr>
          <w:spacing w:val="-1"/>
          <w:sz w:val="24"/>
          <w:szCs w:val="24"/>
        </w:rPr>
        <w:t>e</w:t>
      </w:r>
      <w:r>
        <w:rPr>
          <w:sz w:val="24"/>
          <w:szCs w:val="24"/>
        </w:rPr>
        <w:t>port</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one</w:t>
      </w:r>
      <w:r>
        <w:rPr>
          <w:spacing w:val="-1"/>
          <w:sz w:val="24"/>
          <w:szCs w:val="24"/>
        </w:rPr>
        <w:t xml:space="preserve"> </w:t>
      </w:r>
      <w:r>
        <w:rPr>
          <w:sz w:val="24"/>
          <w:szCs w:val="24"/>
        </w:rPr>
        <w:t>of the</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nd</w:t>
      </w:r>
      <w:r>
        <w:rPr>
          <w:spacing w:val="-1"/>
          <w:sz w:val="24"/>
          <w:szCs w:val="24"/>
        </w:rPr>
        <w:t>ee</w:t>
      </w:r>
      <w:r>
        <w:rPr>
          <w:sz w:val="24"/>
          <w:szCs w:val="24"/>
        </w:rPr>
        <w:t>s, p</w:t>
      </w:r>
      <w:r>
        <w:rPr>
          <w:spacing w:val="-1"/>
          <w:sz w:val="24"/>
          <w:szCs w:val="24"/>
        </w:rPr>
        <w:t>re</w:t>
      </w:r>
      <w:r>
        <w:rPr>
          <w:sz w:val="24"/>
          <w:szCs w:val="24"/>
        </w:rPr>
        <w:t>fer</w:t>
      </w:r>
      <w:r>
        <w:rPr>
          <w:spacing w:val="-2"/>
          <w:sz w:val="24"/>
          <w:szCs w:val="24"/>
        </w:rPr>
        <w:t>a</w:t>
      </w:r>
      <w:r>
        <w:rPr>
          <w:sz w:val="24"/>
          <w:szCs w:val="24"/>
        </w:rPr>
        <w:t>b</w:t>
      </w:r>
      <w:r>
        <w:rPr>
          <w:spacing w:val="5"/>
          <w:sz w:val="24"/>
          <w:szCs w:val="24"/>
        </w:rPr>
        <w:t>l</w:t>
      </w:r>
      <w:r>
        <w:rPr>
          <w:sz w:val="24"/>
          <w:szCs w:val="24"/>
        </w:rPr>
        <w:t>y</w:t>
      </w:r>
      <w:r>
        <w:rPr>
          <w:spacing w:val="-5"/>
          <w:sz w:val="24"/>
          <w:szCs w:val="24"/>
        </w:rPr>
        <w:t xml:space="preserve"> </w:t>
      </w:r>
      <w:r>
        <w:rPr>
          <w:sz w:val="24"/>
          <w:szCs w:val="24"/>
        </w:rPr>
        <w:t>the s</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p</w:t>
      </w:r>
      <w:r>
        <w:rPr>
          <w:spacing w:val="-1"/>
          <w:sz w:val="24"/>
          <w:szCs w:val="24"/>
        </w:rPr>
        <w:t>e</w:t>
      </w:r>
      <w:r>
        <w:rPr>
          <w:sz w:val="24"/>
          <w:szCs w:val="24"/>
        </w:rPr>
        <w:t>r</w:t>
      </w:r>
      <w:r>
        <w:rPr>
          <w:spacing w:val="2"/>
          <w:sz w:val="24"/>
          <w:szCs w:val="24"/>
        </w:rPr>
        <w:t>s</w:t>
      </w:r>
      <w:r>
        <w:rPr>
          <w:sz w:val="24"/>
          <w:szCs w:val="24"/>
        </w:rPr>
        <w:t>on who t</w:t>
      </w:r>
      <w:r>
        <w:rPr>
          <w:spacing w:val="-1"/>
          <w:sz w:val="24"/>
          <w:szCs w:val="24"/>
        </w:rPr>
        <w:t>a</w:t>
      </w:r>
      <w:r>
        <w:rPr>
          <w:sz w:val="24"/>
          <w:szCs w:val="24"/>
        </w:rPr>
        <w:t>k</w:t>
      </w:r>
      <w:r>
        <w:rPr>
          <w:spacing w:val="-1"/>
          <w:sz w:val="24"/>
          <w:szCs w:val="24"/>
        </w:rPr>
        <w:t>e</w:t>
      </w:r>
      <w:r>
        <w:rPr>
          <w:sz w:val="24"/>
          <w:szCs w:val="24"/>
        </w:rPr>
        <w:t>s the photos</w:t>
      </w:r>
      <w:r>
        <w:rPr>
          <w:spacing w:val="3"/>
          <w:sz w:val="24"/>
          <w:szCs w:val="24"/>
        </w:rPr>
        <w:t xml:space="preserve"> </w:t>
      </w:r>
      <w:r>
        <w:rPr>
          <w:sz w:val="24"/>
          <w:szCs w:val="24"/>
        </w:rPr>
        <w:t>of</w:t>
      </w:r>
      <w:r>
        <w:rPr>
          <w:spacing w:val="-1"/>
          <w:sz w:val="24"/>
          <w:szCs w:val="24"/>
        </w:rPr>
        <w:t xml:space="preserve"> </w:t>
      </w:r>
      <w:r>
        <w:rPr>
          <w:sz w:val="24"/>
          <w:szCs w:val="24"/>
        </w:rPr>
        <w:t>the judg</w:t>
      </w:r>
      <w:r>
        <w:rPr>
          <w:spacing w:val="1"/>
          <w:sz w:val="24"/>
          <w:szCs w:val="24"/>
        </w:rPr>
        <w:t>e</w:t>
      </w:r>
      <w:r>
        <w:rPr>
          <w:spacing w:val="-2"/>
          <w:sz w:val="24"/>
          <w:szCs w:val="24"/>
        </w:rPr>
        <w:t>'</w:t>
      </w:r>
      <w:r>
        <w:rPr>
          <w:sz w:val="24"/>
          <w:szCs w:val="24"/>
        </w:rPr>
        <w:t>s she</w:t>
      </w:r>
      <w:r>
        <w:rPr>
          <w:spacing w:val="-1"/>
          <w:sz w:val="24"/>
          <w:szCs w:val="24"/>
        </w:rPr>
        <w:t>e</w:t>
      </w:r>
      <w:r>
        <w:rPr>
          <w:sz w:val="24"/>
          <w:szCs w:val="24"/>
        </w:rPr>
        <w:t xml:space="preserve">ts. </w:t>
      </w:r>
      <w:r>
        <w:rPr>
          <w:spacing w:val="3"/>
          <w:sz w:val="24"/>
          <w:szCs w:val="24"/>
        </w:rPr>
        <w:t xml:space="preserve"> </w:t>
      </w:r>
      <w:r>
        <w:rPr>
          <w:spacing w:val="-3"/>
          <w:sz w:val="24"/>
          <w:szCs w:val="24"/>
        </w:rPr>
        <w:t>I</w:t>
      </w:r>
      <w:r>
        <w:rPr>
          <w:sz w:val="24"/>
          <w:szCs w:val="24"/>
        </w:rPr>
        <w:t xml:space="preserve">t </w:t>
      </w:r>
      <w:r>
        <w:rPr>
          <w:spacing w:val="3"/>
          <w:sz w:val="24"/>
          <w:szCs w:val="24"/>
        </w:rPr>
        <w:t>i</w:t>
      </w:r>
      <w:r>
        <w:rPr>
          <w:sz w:val="24"/>
          <w:szCs w:val="24"/>
        </w:rPr>
        <w:t xml:space="preserve">s a </w:t>
      </w:r>
      <w:r>
        <w:rPr>
          <w:spacing w:val="-3"/>
          <w:sz w:val="24"/>
          <w:szCs w:val="24"/>
        </w:rPr>
        <w:t>g</w:t>
      </w:r>
      <w:r>
        <w:rPr>
          <w:sz w:val="24"/>
          <w:szCs w:val="24"/>
        </w:rPr>
        <w:t>ood i</w:t>
      </w:r>
      <w:r>
        <w:rPr>
          <w:spacing w:val="3"/>
          <w:sz w:val="24"/>
          <w:szCs w:val="24"/>
        </w:rPr>
        <w:t>d</w:t>
      </w:r>
      <w:r>
        <w:rPr>
          <w:spacing w:val="-1"/>
          <w:sz w:val="24"/>
          <w:szCs w:val="24"/>
        </w:rPr>
        <w:t>e</w:t>
      </w:r>
      <w:r>
        <w:rPr>
          <w:sz w:val="24"/>
          <w:szCs w:val="24"/>
        </w:rPr>
        <w:t>a</w:t>
      </w:r>
      <w:r>
        <w:rPr>
          <w:spacing w:val="-1"/>
          <w:sz w:val="24"/>
          <w:szCs w:val="24"/>
        </w:rPr>
        <w:t xml:space="preserve"> </w:t>
      </w:r>
      <w:r>
        <w:rPr>
          <w:sz w:val="24"/>
          <w:szCs w:val="24"/>
        </w:rPr>
        <w:t>to r</w:t>
      </w:r>
      <w:r>
        <w:rPr>
          <w:spacing w:val="-2"/>
          <w:sz w:val="24"/>
          <w:szCs w:val="24"/>
        </w:rPr>
        <w:t>e</w:t>
      </w:r>
      <w:r>
        <w:rPr>
          <w:spacing w:val="-1"/>
          <w:sz w:val="24"/>
          <w:szCs w:val="24"/>
        </w:rPr>
        <w:t>c</w:t>
      </w:r>
      <w:r>
        <w:rPr>
          <w:sz w:val="24"/>
          <w:szCs w:val="24"/>
        </w:rPr>
        <w:t>o</w:t>
      </w:r>
      <w:r>
        <w:rPr>
          <w:spacing w:val="-1"/>
          <w:sz w:val="24"/>
          <w:szCs w:val="24"/>
        </w:rPr>
        <w:t>r</w:t>
      </w:r>
      <w:r>
        <w:rPr>
          <w:sz w:val="24"/>
          <w:szCs w:val="24"/>
        </w:rPr>
        <w:t>d p</w:t>
      </w:r>
      <w:r>
        <w:rPr>
          <w:spacing w:val="3"/>
          <w:sz w:val="24"/>
          <w:szCs w:val="24"/>
        </w:rPr>
        <w:t>l</w:t>
      </w:r>
      <w:r>
        <w:rPr>
          <w:spacing w:val="-1"/>
          <w:sz w:val="24"/>
          <w:szCs w:val="24"/>
        </w:rPr>
        <w:t>ace</w:t>
      </w:r>
      <w:r>
        <w:rPr>
          <w:spacing w:val="3"/>
          <w:sz w:val="24"/>
          <w:szCs w:val="24"/>
        </w:rPr>
        <w:t>m</w:t>
      </w:r>
      <w:r>
        <w:rPr>
          <w:spacing w:val="-1"/>
          <w:sz w:val="24"/>
          <w:szCs w:val="24"/>
        </w:rPr>
        <w:t>e</w:t>
      </w:r>
      <w:r>
        <w:rPr>
          <w:sz w:val="24"/>
          <w:szCs w:val="24"/>
        </w:rPr>
        <w:t>nts</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us</w:t>
      </w:r>
      <w:r>
        <w:rPr>
          <w:spacing w:val="3"/>
          <w:sz w:val="24"/>
          <w:szCs w:val="24"/>
        </w:rPr>
        <w:t>i</w:t>
      </w:r>
      <w:r>
        <w:rPr>
          <w:sz w:val="24"/>
          <w:szCs w:val="24"/>
        </w:rPr>
        <w:t>ng</w:t>
      </w:r>
      <w:r>
        <w:rPr>
          <w:spacing w:val="-2"/>
          <w:sz w:val="24"/>
          <w:szCs w:val="24"/>
        </w:rPr>
        <w:t xml:space="preserve"> </w:t>
      </w:r>
      <w:r>
        <w:rPr>
          <w:sz w:val="24"/>
          <w:szCs w:val="24"/>
        </w:rPr>
        <w:t xml:space="preserve">the </w:t>
      </w:r>
      <w:r>
        <w:rPr>
          <w:spacing w:val="2"/>
          <w:sz w:val="24"/>
          <w:szCs w:val="24"/>
        </w:rPr>
        <w:t>U</w:t>
      </w:r>
      <w:r>
        <w:rPr>
          <w:sz w:val="24"/>
          <w:szCs w:val="24"/>
        </w:rPr>
        <w:t xml:space="preserve">KC </w:t>
      </w:r>
      <w:r>
        <w:rPr>
          <w:spacing w:val="1"/>
          <w:sz w:val="24"/>
          <w:szCs w:val="24"/>
        </w:rPr>
        <w:t>S</w:t>
      </w:r>
      <w:r>
        <w:rPr>
          <w:sz w:val="24"/>
          <w:szCs w:val="24"/>
        </w:rPr>
        <w:t>how Repo</w:t>
      </w:r>
      <w:r>
        <w:rPr>
          <w:spacing w:val="1"/>
          <w:sz w:val="24"/>
          <w:szCs w:val="24"/>
        </w:rPr>
        <w:t>r</w:t>
      </w:r>
      <w:r>
        <w:rPr>
          <w:sz w:val="24"/>
          <w:szCs w:val="24"/>
        </w:rPr>
        <w:t>t</w:t>
      </w:r>
      <w:r>
        <w:rPr>
          <w:spacing w:val="1"/>
          <w:sz w:val="24"/>
          <w:szCs w:val="24"/>
        </w:rPr>
        <w:t>i</w:t>
      </w:r>
      <w:r>
        <w:rPr>
          <w:sz w:val="24"/>
          <w:szCs w:val="24"/>
        </w:rPr>
        <w:t>ng</w:t>
      </w:r>
      <w:r>
        <w:rPr>
          <w:spacing w:val="-1"/>
          <w:sz w:val="24"/>
          <w:szCs w:val="24"/>
        </w:rPr>
        <w:t xml:space="preserve"> F</w:t>
      </w:r>
      <w:r>
        <w:rPr>
          <w:spacing w:val="2"/>
          <w:sz w:val="24"/>
          <w:szCs w:val="24"/>
        </w:rPr>
        <w:t>o</w:t>
      </w:r>
      <w:r w:rsidR="00AB545A">
        <w:rPr>
          <w:sz w:val="24"/>
          <w:szCs w:val="24"/>
        </w:rPr>
        <w:t>rm</w:t>
      </w:r>
      <w:r>
        <w:rPr>
          <w:spacing w:val="2"/>
          <w:sz w:val="24"/>
          <w:szCs w:val="24"/>
        </w:rPr>
        <w:t xml:space="preserve"> </w:t>
      </w:r>
      <w:r>
        <w:rPr>
          <w:sz w:val="24"/>
          <w:szCs w:val="24"/>
        </w:rPr>
        <w:t>for</w:t>
      </w:r>
      <w:r w:rsidR="00AB545A">
        <w:rPr>
          <w:sz w:val="24"/>
          <w:szCs w:val="24"/>
        </w:rPr>
        <w:t xml:space="preserve"> </w:t>
      </w:r>
      <w:r>
        <w:rPr>
          <w:sz w:val="24"/>
          <w:szCs w:val="24"/>
        </w:rPr>
        <w:t>r</w:t>
      </w:r>
      <w:r>
        <w:rPr>
          <w:spacing w:val="-2"/>
          <w:sz w:val="24"/>
          <w:szCs w:val="24"/>
        </w:rPr>
        <w:t>e</w:t>
      </w:r>
      <w:r>
        <w:rPr>
          <w:sz w:val="24"/>
          <w:szCs w:val="24"/>
        </w:rPr>
        <w:t>fer</w:t>
      </w:r>
      <w:r>
        <w:rPr>
          <w:spacing w:val="-2"/>
          <w:sz w:val="24"/>
          <w:szCs w:val="24"/>
        </w:rPr>
        <w:t>e</w:t>
      </w:r>
      <w:r>
        <w:rPr>
          <w:sz w:val="24"/>
          <w:szCs w:val="24"/>
        </w:rPr>
        <w:t>n</w:t>
      </w:r>
      <w:r>
        <w:rPr>
          <w:spacing w:val="1"/>
          <w:sz w:val="24"/>
          <w:szCs w:val="24"/>
        </w:rPr>
        <w:t>c</w:t>
      </w:r>
      <w:r>
        <w:rPr>
          <w:sz w:val="24"/>
          <w:szCs w:val="24"/>
        </w:rPr>
        <w:t xml:space="preserve">e in </w:t>
      </w:r>
      <w:r>
        <w:rPr>
          <w:spacing w:val="1"/>
          <w:sz w:val="24"/>
          <w:szCs w:val="24"/>
        </w:rPr>
        <w:t>t</w:t>
      </w:r>
      <w:r>
        <w:rPr>
          <w:sz w:val="24"/>
          <w:szCs w:val="24"/>
        </w:rPr>
        <w:t>he</w:t>
      </w:r>
      <w:r>
        <w:rPr>
          <w:spacing w:val="-1"/>
          <w:sz w:val="24"/>
          <w:szCs w:val="24"/>
        </w:rPr>
        <w:t xml:space="preserve"> e</w:t>
      </w:r>
      <w:r>
        <w:rPr>
          <w:spacing w:val="2"/>
          <w:sz w:val="24"/>
          <w:szCs w:val="24"/>
        </w:rPr>
        <w:t>v</w:t>
      </w:r>
      <w:r>
        <w:rPr>
          <w:spacing w:val="-1"/>
          <w:sz w:val="24"/>
          <w:szCs w:val="24"/>
        </w:rPr>
        <w:t>e</w:t>
      </w:r>
      <w:r>
        <w:rPr>
          <w:sz w:val="24"/>
          <w:szCs w:val="24"/>
        </w:rPr>
        <w:t>nt one of</w:t>
      </w:r>
      <w:r>
        <w:rPr>
          <w:spacing w:val="-1"/>
          <w:sz w:val="24"/>
          <w:szCs w:val="24"/>
        </w:rPr>
        <w:t xml:space="preserve"> </w:t>
      </w:r>
      <w:r>
        <w:rPr>
          <w:sz w:val="24"/>
          <w:szCs w:val="24"/>
        </w:rPr>
        <w:t xml:space="preserve">the photos is not </w:t>
      </w:r>
      <w:r>
        <w:rPr>
          <w:spacing w:val="-1"/>
          <w:sz w:val="24"/>
          <w:szCs w:val="24"/>
        </w:rPr>
        <w:t>c</w:t>
      </w:r>
      <w:r>
        <w:rPr>
          <w:sz w:val="24"/>
          <w:szCs w:val="24"/>
        </w:rPr>
        <w:t>le</w:t>
      </w:r>
      <w:r>
        <w:rPr>
          <w:spacing w:val="1"/>
          <w:sz w:val="24"/>
          <w:szCs w:val="24"/>
        </w:rPr>
        <w:t>a</w:t>
      </w:r>
      <w:r>
        <w:rPr>
          <w:sz w:val="24"/>
          <w:szCs w:val="24"/>
        </w:rPr>
        <w:t xml:space="preserve">r. </w:t>
      </w:r>
      <w:r>
        <w:rPr>
          <w:spacing w:val="1"/>
          <w:sz w:val="24"/>
          <w:szCs w:val="24"/>
        </w:rPr>
        <w:t xml:space="preserve"> </w:t>
      </w:r>
      <w:r>
        <w:rPr>
          <w:sz w:val="24"/>
          <w:szCs w:val="24"/>
        </w:rPr>
        <w:t>The</w:t>
      </w:r>
      <w:r>
        <w:rPr>
          <w:spacing w:val="-1"/>
          <w:sz w:val="24"/>
          <w:szCs w:val="24"/>
        </w:rPr>
        <w:t xml:space="preserve"> </w:t>
      </w:r>
      <w:r>
        <w:rPr>
          <w:sz w:val="24"/>
          <w:szCs w:val="24"/>
        </w:rPr>
        <w:t>A</w:t>
      </w:r>
      <w:r>
        <w:rPr>
          <w:spacing w:val="-1"/>
          <w:sz w:val="24"/>
          <w:szCs w:val="24"/>
        </w:rPr>
        <w:t>r</w:t>
      </w:r>
      <w:r>
        <w:rPr>
          <w:sz w:val="24"/>
          <w:szCs w:val="24"/>
        </w:rPr>
        <w:t>mb</w:t>
      </w:r>
      <w:r>
        <w:rPr>
          <w:spacing w:val="2"/>
          <w:sz w:val="24"/>
          <w:szCs w:val="24"/>
        </w:rPr>
        <w:t>a</w:t>
      </w:r>
      <w:r>
        <w:rPr>
          <w:sz w:val="24"/>
          <w:szCs w:val="24"/>
        </w:rPr>
        <w:t>nd Repo</w:t>
      </w:r>
      <w:r>
        <w:rPr>
          <w:spacing w:val="-1"/>
          <w:sz w:val="24"/>
          <w:szCs w:val="24"/>
        </w:rPr>
        <w:t>r</w:t>
      </w:r>
      <w:r>
        <w:rPr>
          <w:sz w:val="24"/>
          <w:szCs w:val="24"/>
        </w:rPr>
        <w:t>t</w:t>
      </w:r>
      <w:r>
        <w:rPr>
          <w:spacing w:val="3"/>
          <w:sz w:val="24"/>
          <w:szCs w:val="24"/>
        </w:rPr>
        <w:t xml:space="preserve"> </w:t>
      </w:r>
      <w:r>
        <w:rPr>
          <w:spacing w:val="-1"/>
          <w:sz w:val="24"/>
          <w:szCs w:val="24"/>
        </w:rPr>
        <w:t>a</w:t>
      </w:r>
      <w:r>
        <w:rPr>
          <w:sz w:val="24"/>
          <w:szCs w:val="24"/>
        </w:rPr>
        <w:t>nd the photos of</w:t>
      </w:r>
      <w:r>
        <w:rPr>
          <w:spacing w:val="-1"/>
          <w:sz w:val="24"/>
          <w:szCs w:val="24"/>
        </w:rPr>
        <w:t xml:space="preserve"> </w:t>
      </w:r>
      <w:r>
        <w:rPr>
          <w:sz w:val="24"/>
          <w:szCs w:val="24"/>
        </w:rPr>
        <w:t xml:space="preserve">the </w:t>
      </w:r>
      <w:r>
        <w:rPr>
          <w:spacing w:val="2"/>
          <w:sz w:val="24"/>
          <w:szCs w:val="24"/>
        </w:rPr>
        <w:t>J</w:t>
      </w:r>
      <w:r>
        <w:rPr>
          <w:sz w:val="24"/>
          <w:szCs w:val="24"/>
        </w:rPr>
        <w:t>ud</w:t>
      </w:r>
      <w:r>
        <w:rPr>
          <w:spacing w:val="-2"/>
          <w:sz w:val="24"/>
          <w:szCs w:val="24"/>
        </w:rPr>
        <w:t>g</w:t>
      </w:r>
      <w:r>
        <w:rPr>
          <w:spacing w:val="1"/>
          <w:sz w:val="24"/>
          <w:szCs w:val="24"/>
        </w:rPr>
        <w:t>e</w:t>
      </w:r>
      <w:r>
        <w:rPr>
          <w:spacing w:val="-2"/>
          <w:sz w:val="24"/>
          <w:szCs w:val="24"/>
        </w:rPr>
        <w:t>'</w:t>
      </w:r>
      <w:r>
        <w:rPr>
          <w:sz w:val="24"/>
          <w:szCs w:val="24"/>
        </w:rPr>
        <w:t xml:space="preserve">s </w:t>
      </w:r>
      <w:r>
        <w:rPr>
          <w:spacing w:val="1"/>
          <w:sz w:val="24"/>
          <w:szCs w:val="24"/>
        </w:rPr>
        <w:t>S</w:t>
      </w:r>
      <w:r>
        <w:rPr>
          <w:sz w:val="24"/>
          <w:szCs w:val="24"/>
        </w:rPr>
        <w:t>h</w:t>
      </w:r>
      <w:r>
        <w:rPr>
          <w:spacing w:val="-1"/>
          <w:sz w:val="24"/>
          <w:szCs w:val="24"/>
        </w:rPr>
        <w:t>ee</w:t>
      </w:r>
      <w:r>
        <w:rPr>
          <w:sz w:val="24"/>
          <w:szCs w:val="24"/>
        </w:rPr>
        <w:t xml:space="preserve">ts </w:t>
      </w:r>
      <w:r>
        <w:rPr>
          <w:spacing w:val="1"/>
          <w:sz w:val="24"/>
          <w:szCs w:val="24"/>
        </w:rPr>
        <w:t>m</w:t>
      </w:r>
      <w:r>
        <w:rPr>
          <w:spacing w:val="2"/>
          <w:sz w:val="24"/>
          <w:szCs w:val="24"/>
        </w:rPr>
        <w:t>u</w:t>
      </w:r>
      <w:r>
        <w:rPr>
          <w:sz w:val="24"/>
          <w:szCs w:val="24"/>
        </w:rPr>
        <w:t>st be 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P</w:t>
      </w:r>
      <w:r>
        <w:rPr>
          <w:spacing w:val="-1"/>
          <w:sz w:val="24"/>
          <w:szCs w:val="24"/>
        </w:rPr>
        <w:t>a</w:t>
      </w:r>
      <w:r>
        <w:rPr>
          <w:sz w:val="24"/>
          <w:szCs w:val="24"/>
        </w:rPr>
        <w:t xml:space="preserve">ul </w:t>
      </w:r>
      <w:r>
        <w:rPr>
          <w:spacing w:val="1"/>
          <w:sz w:val="24"/>
          <w:szCs w:val="24"/>
        </w:rPr>
        <w:t>S</w:t>
      </w:r>
      <w:r>
        <w:rPr>
          <w:spacing w:val="-1"/>
          <w:sz w:val="24"/>
          <w:szCs w:val="24"/>
        </w:rPr>
        <w:t>a</w:t>
      </w:r>
      <w:r>
        <w:rPr>
          <w:sz w:val="24"/>
          <w:szCs w:val="24"/>
        </w:rPr>
        <w:t>nd</w:t>
      </w:r>
      <w:r>
        <w:rPr>
          <w:spacing w:val="-1"/>
          <w:sz w:val="24"/>
          <w:szCs w:val="24"/>
        </w:rPr>
        <w:t>e</w:t>
      </w:r>
      <w:r>
        <w:rPr>
          <w:sz w:val="24"/>
          <w:szCs w:val="24"/>
        </w:rPr>
        <w:t xml:space="preserve">rs </w:t>
      </w:r>
      <w:r>
        <w:rPr>
          <w:spacing w:val="-1"/>
          <w:sz w:val="24"/>
          <w:szCs w:val="24"/>
        </w:rPr>
        <w:t>a</w:t>
      </w:r>
      <w:r>
        <w:rPr>
          <w:sz w:val="24"/>
          <w:szCs w:val="24"/>
        </w:rPr>
        <w:t xml:space="preserve">nd </w:t>
      </w:r>
      <w:r w:rsidR="00AB545A">
        <w:rPr>
          <w:sz w:val="24"/>
          <w:szCs w:val="24"/>
        </w:rPr>
        <w:t>the current ISWS  Corresponding Secretary</w:t>
      </w:r>
      <w:r>
        <w:rPr>
          <w:sz w:val="24"/>
          <w:szCs w:val="24"/>
        </w:rPr>
        <w:t xml:space="preserve"> with</w:t>
      </w:r>
      <w:r>
        <w:rPr>
          <w:spacing w:val="-1"/>
          <w:sz w:val="24"/>
          <w:szCs w:val="24"/>
        </w:rPr>
        <w:t>i</w:t>
      </w:r>
      <w:r>
        <w:rPr>
          <w:sz w:val="24"/>
          <w:szCs w:val="24"/>
        </w:rPr>
        <w:t>n two w</w:t>
      </w:r>
      <w:r>
        <w:rPr>
          <w:spacing w:val="-1"/>
          <w:sz w:val="24"/>
          <w:szCs w:val="24"/>
        </w:rPr>
        <w:t>ee</w:t>
      </w:r>
      <w:r>
        <w:rPr>
          <w:sz w:val="24"/>
          <w:szCs w:val="24"/>
        </w:rPr>
        <w:t>ks</w:t>
      </w:r>
      <w:r w:rsidR="00AB545A">
        <w:rPr>
          <w:sz w:val="24"/>
          <w:szCs w:val="24"/>
        </w:rPr>
        <w:t xml:space="preserve"> </w:t>
      </w:r>
      <w:r>
        <w:rPr>
          <w:sz w:val="24"/>
          <w:szCs w:val="24"/>
        </w:rPr>
        <w:t>of</w:t>
      </w:r>
      <w:r>
        <w:rPr>
          <w:spacing w:val="-1"/>
          <w:sz w:val="24"/>
          <w:szCs w:val="24"/>
        </w:rPr>
        <w:t xml:space="preserve"> </w:t>
      </w:r>
      <w:r>
        <w:rPr>
          <w:sz w:val="24"/>
          <w:szCs w:val="24"/>
        </w:rPr>
        <w:t>the sho</w:t>
      </w:r>
      <w:r>
        <w:rPr>
          <w:spacing w:val="-1"/>
          <w:sz w:val="24"/>
          <w:szCs w:val="24"/>
        </w:rPr>
        <w:t>w</w:t>
      </w:r>
      <w:r>
        <w:rPr>
          <w:sz w:val="24"/>
          <w:szCs w:val="24"/>
        </w:rPr>
        <w:t>.</w:t>
      </w:r>
    </w:p>
    <w:p w14:paraId="18A77516" w14:textId="77777777" w:rsidR="00CE6A8E" w:rsidRDefault="00CE6A8E">
      <w:pPr>
        <w:spacing w:before="1" w:line="280" w:lineRule="exact"/>
        <w:rPr>
          <w:sz w:val="28"/>
          <w:szCs w:val="28"/>
        </w:rPr>
      </w:pPr>
    </w:p>
    <w:p w14:paraId="6B437E5E" w14:textId="77777777" w:rsidR="00CE6A8E" w:rsidRDefault="00F67220">
      <w:pPr>
        <w:ind w:left="100"/>
        <w:rPr>
          <w:sz w:val="24"/>
          <w:szCs w:val="24"/>
        </w:rPr>
      </w:pPr>
      <w:r>
        <w:rPr>
          <w:b/>
          <w:sz w:val="24"/>
          <w:szCs w:val="24"/>
        </w:rPr>
        <w:t>W</w:t>
      </w:r>
      <w:r>
        <w:rPr>
          <w:b/>
          <w:spacing w:val="1"/>
          <w:sz w:val="24"/>
          <w:szCs w:val="24"/>
        </w:rPr>
        <w:t>h</w:t>
      </w:r>
      <w:r>
        <w:rPr>
          <w:b/>
          <w:sz w:val="24"/>
          <w:szCs w:val="24"/>
        </w:rPr>
        <w:t>at</w:t>
      </w:r>
      <w:r>
        <w:rPr>
          <w:b/>
          <w:spacing w:val="-1"/>
          <w:sz w:val="24"/>
          <w:szCs w:val="24"/>
        </w:rPr>
        <w:t xml:space="preserve"> </w:t>
      </w:r>
      <w:r>
        <w:rPr>
          <w:b/>
          <w:sz w:val="24"/>
          <w:szCs w:val="24"/>
        </w:rPr>
        <w:t>U</w:t>
      </w:r>
      <w:r>
        <w:rPr>
          <w:b/>
          <w:spacing w:val="-2"/>
          <w:sz w:val="24"/>
          <w:szCs w:val="24"/>
        </w:rPr>
        <w:t>K</w:t>
      </w:r>
      <w:r>
        <w:rPr>
          <w:b/>
          <w:sz w:val="24"/>
          <w:szCs w:val="24"/>
        </w:rPr>
        <w:t xml:space="preserve">C </w:t>
      </w:r>
      <w:r>
        <w:rPr>
          <w:b/>
          <w:spacing w:val="1"/>
          <w:sz w:val="24"/>
          <w:szCs w:val="24"/>
        </w:rPr>
        <w:t>w</w:t>
      </w:r>
      <w:r>
        <w:rPr>
          <w:b/>
          <w:sz w:val="24"/>
          <w:szCs w:val="24"/>
        </w:rPr>
        <w:t>i</w:t>
      </w:r>
      <w:r>
        <w:rPr>
          <w:b/>
          <w:spacing w:val="1"/>
          <w:sz w:val="24"/>
          <w:szCs w:val="24"/>
        </w:rPr>
        <w:t>n</w:t>
      </w:r>
      <w:r>
        <w:rPr>
          <w:b/>
          <w:sz w:val="24"/>
          <w:szCs w:val="24"/>
        </w:rPr>
        <w:t>s cou</w:t>
      </w:r>
      <w:r>
        <w:rPr>
          <w:b/>
          <w:spacing w:val="1"/>
          <w:sz w:val="24"/>
          <w:szCs w:val="24"/>
        </w:rPr>
        <w:t>n</w:t>
      </w:r>
      <w:r>
        <w:rPr>
          <w:b/>
          <w:sz w:val="24"/>
          <w:szCs w:val="24"/>
        </w:rPr>
        <w:t xml:space="preserve">t </w:t>
      </w:r>
      <w:r>
        <w:rPr>
          <w:b/>
          <w:spacing w:val="-1"/>
          <w:sz w:val="24"/>
          <w:szCs w:val="24"/>
        </w:rPr>
        <w:t>t</w:t>
      </w:r>
      <w:r>
        <w:rPr>
          <w:b/>
          <w:sz w:val="24"/>
          <w:szCs w:val="24"/>
        </w:rPr>
        <w:t>o</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w:t>
      </w:r>
      <w:r>
        <w:rPr>
          <w:b/>
          <w:sz w:val="24"/>
          <w:szCs w:val="24"/>
        </w:rPr>
        <w:t>I</w:t>
      </w:r>
      <w:r>
        <w:rPr>
          <w:b/>
          <w:spacing w:val="1"/>
          <w:sz w:val="24"/>
          <w:szCs w:val="24"/>
        </w:rPr>
        <w:t>S</w:t>
      </w:r>
      <w:r>
        <w:rPr>
          <w:b/>
          <w:sz w:val="24"/>
          <w:szCs w:val="24"/>
        </w:rPr>
        <w:t>WS</w:t>
      </w:r>
      <w:r>
        <w:rPr>
          <w:b/>
          <w:spacing w:val="1"/>
          <w:sz w:val="24"/>
          <w:szCs w:val="24"/>
        </w:rPr>
        <w:t xml:space="preserve"> </w:t>
      </w:r>
      <w:r>
        <w:rPr>
          <w:b/>
          <w:spacing w:val="-3"/>
          <w:sz w:val="24"/>
          <w:szCs w:val="24"/>
        </w:rPr>
        <w:t>P</w:t>
      </w:r>
      <w:r>
        <w:rPr>
          <w:b/>
          <w:sz w:val="24"/>
          <w:szCs w:val="24"/>
        </w:rPr>
        <w:t>oi</w:t>
      </w:r>
      <w:r>
        <w:rPr>
          <w:b/>
          <w:spacing w:val="1"/>
          <w:sz w:val="24"/>
          <w:szCs w:val="24"/>
        </w:rPr>
        <w:t>n</w:t>
      </w:r>
      <w:r>
        <w:rPr>
          <w:b/>
          <w:sz w:val="24"/>
          <w:szCs w:val="24"/>
        </w:rPr>
        <w:t>ts?</w:t>
      </w:r>
    </w:p>
    <w:p w14:paraId="1753D0E4" w14:textId="77777777" w:rsidR="00CE6A8E" w:rsidRDefault="00CE6A8E">
      <w:pPr>
        <w:spacing w:before="12" w:line="260" w:lineRule="exact"/>
        <w:rPr>
          <w:sz w:val="26"/>
          <w:szCs w:val="26"/>
        </w:rPr>
      </w:pPr>
    </w:p>
    <w:p w14:paraId="05816E4F" w14:textId="77777777" w:rsidR="00CE6A8E" w:rsidRDefault="00F67220">
      <w:pPr>
        <w:ind w:left="100" w:right="306"/>
        <w:rPr>
          <w:sz w:val="24"/>
          <w:szCs w:val="24"/>
        </w:rPr>
        <w:sectPr w:rsidR="00CE6A8E">
          <w:pgSz w:w="12240" w:h="15840"/>
          <w:pgMar w:top="1360" w:right="1720" w:bottom="280" w:left="1700" w:header="720" w:footer="720" w:gutter="0"/>
          <w:cols w:space="720"/>
        </w:sectPr>
      </w:pPr>
      <w:r>
        <w:rPr>
          <w:spacing w:val="-3"/>
          <w:sz w:val="24"/>
          <w:szCs w:val="24"/>
        </w:rPr>
        <w:t>I</w:t>
      </w:r>
      <w:r>
        <w:rPr>
          <w:sz w:val="24"/>
          <w:szCs w:val="24"/>
        </w:rPr>
        <w:t>f</w:t>
      </w:r>
      <w:r>
        <w:rPr>
          <w:spacing w:val="1"/>
          <w:sz w:val="24"/>
          <w:szCs w:val="24"/>
        </w:rPr>
        <w:t xml:space="preserve"> </w:t>
      </w:r>
      <w:r>
        <w:rPr>
          <w:sz w:val="24"/>
          <w:szCs w:val="24"/>
        </w:rPr>
        <w:t>the d</w:t>
      </w:r>
      <w:r>
        <w:rPr>
          <w:spacing w:val="2"/>
          <w:sz w:val="24"/>
          <w:szCs w:val="24"/>
        </w:rPr>
        <w:t>o</w:t>
      </w:r>
      <w:r>
        <w:rPr>
          <w:spacing w:val="-2"/>
          <w:sz w:val="24"/>
          <w:szCs w:val="24"/>
        </w:rPr>
        <w:t>g</w:t>
      </w:r>
      <w:r>
        <w:rPr>
          <w:sz w:val="24"/>
          <w:szCs w:val="24"/>
        </w:rPr>
        <w:t>s that win a</w:t>
      </w:r>
      <w:r>
        <w:rPr>
          <w:spacing w:val="1"/>
          <w:sz w:val="24"/>
          <w:szCs w:val="24"/>
        </w:rPr>
        <w:t>r</w:t>
      </w:r>
      <w:r>
        <w:rPr>
          <w:sz w:val="24"/>
          <w:szCs w:val="24"/>
        </w:rPr>
        <w:t>e</w:t>
      </w:r>
      <w:r>
        <w:rPr>
          <w:spacing w:val="-1"/>
          <w:sz w:val="24"/>
          <w:szCs w:val="24"/>
        </w:rPr>
        <w:t xml:space="preserve"> </w:t>
      </w:r>
      <w:r>
        <w:rPr>
          <w:spacing w:val="2"/>
          <w:sz w:val="24"/>
          <w:szCs w:val="24"/>
        </w:rPr>
        <w:t>n</w:t>
      </w:r>
      <w:r>
        <w:rPr>
          <w:sz w:val="24"/>
          <w:szCs w:val="24"/>
        </w:rPr>
        <w:t>ot al</w:t>
      </w:r>
      <w:r>
        <w:rPr>
          <w:spacing w:val="-1"/>
          <w:sz w:val="24"/>
          <w:szCs w:val="24"/>
        </w:rPr>
        <w:t>rea</w:t>
      </w:r>
      <w:r>
        <w:rPr>
          <w:spacing w:val="5"/>
          <w:sz w:val="24"/>
          <w:szCs w:val="24"/>
        </w:rPr>
        <w:t>d</w:t>
      </w:r>
      <w:r>
        <w:rPr>
          <w:sz w:val="24"/>
          <w:szCs w:val="24"/>
        </w:rPr>
        <w:t>y</w:t>
      </w:r>
      <w:r>
        <w:rPr>
          <w:spacing w:val="-3"/>
          <w:sz w:val="24"/>
          <w:szCs w:val="24"/>
        </w:rPr>
        <w:t xml:space="preserve"> I</w:t>
      </w:r>
      <w:r>
        <w:rPr>
          <w:spacing w:val="1"/>
          <w:sz w:val="24"/>
          <w:szCs w:val="24"/>
        </w:rPr>
        <w:t>SW</w:t>
      </w:r>
      <w:r>
        <w:rPr>
          <w:sz w:val="24"/>
          <w:szCs w:val="24"/>
        </w:rPr>
        <w:t>S</w:t>
      </w:r>
      <w:r>
        <w:rPr>
          <w:spacing w:val="1"/>
          <w:sz w:val="24"/>
          <w:szCs w:val="24"/>
        </w:rPr>
        <w:t xml:space="preserve"> </w:t>
      </w:r>
      <w:r>
        <w:rPr>
          <w:sz w:val="24"/>
          <w:szCs w:val="24"/>
        </w:rPr>
        <w:t>Ch</w:t>
      </w:r>
      <w:r>
        <w:rPr>
          <w:spacing w:val="-1"/>
          <w:sz w:val="24"/>
          <w:szCs w:val="24"/>
        </w:rPr>
        <w:t>a</w:t>
      </w:r>
      <w:r>
        <w:rPr>
          <w:sz w:val="24"/>
          <w:szCs w:val="24"/>
        </w:rPr>
        <w:t>mp</w:t>
      </w:r>
      <w:r>
        <w:rPr>
          <w:spacing w:val="1"/>
          <w:sz w:val="24"/>
          <w:szCs w:val="24"/>
        </w:rPr>
        <w:t>i</w:t>
      </w:r>
      <w:r>
        <w:rPr>
          <w:sz w:val="24"/>
          <w:szCs w:val="24"/>
        </w:rPr>
        <w:t>ons, U</w:t>
      </w:r>
      <w:r>
        <w:rPr>
          <w:spacing w:val="-1"/>
          <w:sz w:val="24"/>
          <w:szCs w:val="24"/>
        </w:rPr>
        <w:t>K</w:t>
      </w:r>
      <w:r>
        <w:rPr>
          <w:sz w:val="24"/>
          <w:szCs w:val="24"/>
        </w:rPr>
        <w:t>C wins (</w:t>
      </w:r>
      <w:r>
        <w:rPr>
          <w:spacing w:val="-2"/>
          <w:sz w:val="24"/>
          <w:szCs w:val="24"/>
        </w:rPr>
        <w:t>B</w:t>
      </w:r>
      <w:r>
        <w:rPr>
          <w:spacing w:val="-1"/>
          <w:sz w:val="24"/>
          <w:szCs w:val="24"/>
        </w:rPr>
        <w:t>e</w:t>
      </w:r>
      <w:r>
        <w:rPr>
          <w:sz w:val="24"/>
          <w:szCs w:val="24"/>
        </w:rPr>
        <w:t xml:space="preserve">st </w:t>
      </w:r>
      <w:r>
        <w:rPr>
          <w:spacing w:val="1"/>
          <w:sz w:val="24"/>
          <w:szCs w:val="24"/>
        </w:rPr>
        <w:t>Ma</w:t>
      </w:r>
      <w:r>
        <w:rPr>
          <w:sz w:val="24"/>
          <w:szCs w:val="24"/>
        </w:rPr>
        <w:t xml:space="preserve">le, </w:t>
      </w:r>
      <w:r>
        <w:rPr>
          <w:spacing w:val="-2"/>
          <w:sz w:val="24"/>
          <w:szCs w:val="24"/>
        </w:rPr>
        <w:t>B</w:t>
      </w:r>
      <w:r>
        <w:rPr>
          <w:spacing w:val="-1"/>
          <w:sz w:val="24"/>
          <w:szCs w:val="24"/>
        </w:rPr>
        <w:t>e</w:t>
      </w:r>
      <w:r>
        <w:rPr>
          <w:sz w:val="24"/>
          <w:szCs w:val="24"/>
        </w:rPr>
        <w:t xml:space="preserve">st </w:t>
      </w:r>
      <w:r>
        <w:rPr>
          <w:spacing w:val="-1"/>
          <w:sz w:val="24"/>
          <w:szCs w:val="24"/>
        </w:rPr>
        <w:t>Fe</w:t>
      </w:r>
      <w:r>
        <w:rPr>
          <w:sz w:val="24"/>
          <w:szCs w:val="24"/>
        </w:rPr>
        <w:t>mal</w:t>
      </w:r>
      <w:r>
        <w:rPr>
          <w:spacing w:val="-1"/>
          <w:sz w:val="24"/>
          <w:szCs w:val="24"/>
        </w:rPr>
        <w:t>e</w:t>
      </w:r>
      <w:r>
        <w:rPr>
          <w:sz w:val="24"/>
          <w:szCs w:val="24"/>
        </w:rPr>
        <w:t>,</w:t>
      </w:r>
      <w:r>
        <w:rPr>
          <w:spacing w:val="2"/>
          <w:sz w:val="24"/>
          <w:szCs w:val="24"/>
        </w:rPr>
        <w:t xml:space="preserve"> </w:t>
      </w:r>
      <w:r>
        <w:rPr>
          <w:spacing w:val="-2"/>
          <w:sz w:val="24"/>
          <w:szCs w:val="24"/>
        </w:rPr>
        <w:t>B</w:t>
      </w:r>
      <w:r>
        <w:rPr>
          <w:spacing w:val="-1"/>
          <w:sz w:val="24"/>
          <w:szCs w:val="24"/>
        </w:rPr>
        <w:t>e</w:t>
      </w:r>
      <w:r>
        <w:rPr>
          <w:sz w:val="24"/>
          <w:szCs w:val="24"/>
        </w:rPr>
        <w:t xml:space="preserve">st of </w:t>
      </w:r>
      <w:r>
        <w:rPr>
          <w:spacing w:val="1"/>
          <w:sz w:val="24"/>
          <w:szCs w:val="24"/>
        </w:rPr>
        <w:t>W</w:t>
      </w:r>
      <w:r>
        <w:rPr>
          <w:sz w:val="24"/>
          <w:szCs w:val="24"/>
        </w:rPr>
        <w:t>inne</w:t>
      </w:r>
      <w:r>
        <w:rPr>
          <w:spacing w:val="-1"/>
          <w:sz w:val="24"/>
          <w:szCs w:val="24"/>
        </w:rPr>
        <w:t>r</w:t>
      </w:r>
      <w:r>
        <w:rPr>
          <w:sz w:val="24"/>
          <w:szCs w:val="24"/>
        </w:rPr>
        <w:t>s,</w:t>
      </w:r>
      <w:r>
        <w:rPr>
          <w:spacing w:val="3"/>
          <w:sz w:val="24"/>
          <w:szCs w:val="24"/>
        </w:rPr>
        <w:t xml:space="preserve"> </w:t>
      </w:r>
      <w:r>
        <w:rPr>
          <w:spacing w:val="-2"/>
          <w:sz w:val="24"/>
          <w:szCs w:val="24"/>
        </w:rPr>
        <w:t>B</w:t>
      </w:r>
      <w:r>
        <w:rPr>
          <w:spacing w:val="-1"/>
          <w:sz w:val="24"/>
          <w:szCs w:val="24"/>
        </w:rPr>
        <w:t>e</w:t>
      </w:r>
      <w:r>
        <w:rPr>
          <w:sz w:val="24"/>
          <w:szCs w:val="24"/>
        </w:rPr>
        <w:t xml:space="preserve">st </w:t>
      </w:r>
      <w:r>
        <w:rPr>
          <w:spacing w:val="1"/>
          <w:sz w:val="24"/>
          <w:szCs w:val="24"/>
        </w:rPr>
        <w:t>C</w:t>
      </w:r>
      <w:r>
        <w:rPr>
          <w:sz w:val="24"/>
          <w:szCs w:val="24"/>
        </w:rPr>
        <w:t>h</w:t>
      </w:r>
      <w:r>
        <w:rPr>
          <w:spacing w:val="-1"/>
          <w:sz w:val="24"/>
          <w:szCs w:val="24"/>
        </w:rPr>
        <w:t>a</w:t>
      </w:r>
      <w:r>
        <w:rPr>
          <w:sz w:val="24"/>
          <w:szCs w:val="24"/>
        </w:rPr>
        <w:t>mp</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pacing w:val="-2"/>
          <w:sz w:val="24"/>
          <w:szCs w:val="24"/>
        </w:rPr>
        <w:t>B</w:t>
      </w:r>
      <w:r>
        <w:rPr>
          <w:spacing w:val="-1"/>
          <w:sz w:val="24"/>
          <w:szCs w:val="24"/>
        </w:rPr>
        <w:t>e</w:t>
      </w:r>
      <w:r>
        <w:rPr>
          <w:spacing w:val="2"/>
          <w:sz w:val="24"/>
          <w:szCs w:val="24"/>
        </w:rPr>
        <w:t>s</w:t>
      </w:r>
      <w:r>
        <w:rPr>
          <w:sz w:val="24"/>
          <w:szCs w:val="24"/>
        </w:rPr>
        <w:t xml:space="preserve">t of </w:t>
      </w:r>
      <w:r>
        <w:rPr>
          <w:spacing w:val="-2"/>
          <w:sz w:val="24"/>
          <w:szCs w:val="24"/>
        </w:rPr>
        <w:t>B</w:t>
      </w:r>
      <w:r>
        <w:rPr>
          <w:sz w:val="24"/>
          <w:szCs w:val="24"/>
        </w:rPr>
        <w:t>re</w:t>
      </w:r>
      <w:r>
        <w:rPr>
          <w:spacing w:val="-1"/>
          <w:sz w:val="24"/>
          <w:szCs w:val="24"/>
        </w:rPr>
        <w:t>e</w:t>
      </w:r>
      <w:r>
        <w:rPr>
          <w:sz w:val="24"/>
          <w:szCs w:val="24"/>
        </w:rPr>
        <w:t>d)</w:t>
      </w:r>
      <w:r>
        <w:rPr>
          <w:spacing w:val="-1"/>
          <w:sz w:val="24"/>
          <w:szCs w:val="24"/>
        </w:rPr>
        <w:t xml:space="preserve"> </w:t>
      </w:r>
      <w:r>
        <w:rPr>
          <w:sz w:val="24"/>
          <w:szCs w:val="24"/>
        </w:rPr>
        <w:t>p</w:t>
      </w:r>
      <w:r>
        <w:rPr>
          <w:spacing w:val="1"/>
          <w:sz w:val="24"/>
          <w:szCs w:val="24"/>
        </w:rPr>
        <w:t>r</w:t>
      </w:r>
      <w:r>
        <w:rPr>
          <w:sz w:val="24"/>
          <w:szCs w:val="24"/>
        </w:rPr>
        <w:t>ovide points tow</w:t>
      </w:r>
      <w:r>
        <w:rPr>
          <w:spacing w:val="-1"/>
          <w:sz w:val="24"/>
          <w:szCs w:val="24"/>
        </w:rPr>
        <w:t>a</w:t>
      </w:r>
      <w:r>
        <w:rPr>
          <w:sz w:val="24"/>
          <w:szCs w:val="24"/>
        </w:rPr>
        <w:t xml:space="preserve">rd </w:t>
      </w:r>
      <w:r>
        <w:rPr>
          <w:spacing w:val="-2"/>
          <w:sz w:val="24"/>
          <w:szCs w:val="24"/>
        </w:rPr>
        <w:t>a</w:t>
      </w:r>
      <w:r>
        <w:rPr>
          <w:sz w:val="24"/>
          <w:szCs w:val="24"/>
        </w:rPr>
        <w:t xml:space="preserve">n </w:t>
      </w:r>
      <w:r>
        <w:rPr>
          <w:spacing w:val="-3"/>
          <w:sz w:val="24"/>
          <w:szCs w:val="24"/>
        </w:rPr>
        <w:t>I</w:t>
      </w:r>
      <w:r>
        <w:rPr>
          <w:spacing w:val="1"/>
          <w:sz w:val="24"/>
          <w:szCs w:val="24"/>
        </w:rPr>
        <w:t>SW</w:t>
      </w:r>
      <w:r>
        <w:rPr>
          <w:sz w:val="24"/>
          <w:szCs w:val="24"/>
        </w:rPr>
        <w:t>S</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mp</w:t>
      </w:r>
      <w:r>
        <w:rPr>
          <w:spacing w:val="1"/>
          <w:sz w:val="24"/>
          <w:szCs w:val="24"/>
        </w:rPr>
        <w:t>i</w:t>
      </w:r>
      <w:r>
        <w:rPr>
          <w:sz w:val="24"/>
          <w:szCs w:val="24"/>
        </w:rPr>
        <w:t xml:space="preserve">onship.  </w:t>
      </w:r>
      <w:r>
        <w:rPr>
          <w:spacing w:val="1"/>
          <w:sz w:val="24"/>
          <w:szCs w:val="24"/>
        </w:rPr>
        <w:t>S</w:t>
      </w:r>
      <w:r>
        <w:rPr>
          <w:spacing w:val="-1"/>
          <w:sz w:val="24"/>
          <w:szCs w:val="24"/>
        </w:rPr>
        <w:t>e</w:t>
      </w:r>
      <w:r>
        <w:rPr>
          <w:sz w:val="24"/>
          <w:szCs w:val="24"/>
        </w:rPr>
        <w:t>e</w:t>
      </w:r>
      <w:r>
        <w:rPr>
          <w:spacing w:val="-1"/>
          <w:sz w:val="24"/>
          <w:szCs w:val="24"/>
        </w:rPr>
        <w:t xml:space="preserve"> </w:t>
      </w:r>
      <w:r>
        <w:rPr>
          <w:sz w:val="24"/>
          <w:szCs w:val="24"/>
        </w:rPr>
        <w:t>U</w:t>
      </w:r>
      <w:r>
        <w:rPr>
          <w:spacing w:val="-1"/>
          <w:sz w:val="24"/>
          <w:szCs w:val="24"/>
        </w:rPr>
        <w:t>K</w:t>
      </w:r>
      <w:r>
        <w:rPr>
          <w:sz w:val="24"/>
          <w:szCs w:val="24"/>
        </w:rPr>
        <w:t xml:space="preserve">C </w:t>
      </w:r>
      <w:r>
        <w:rPr>
          <w:spacing w:val="1"/>
          <w:sz w:val="24"/>
          <w:szCs w:val="24"/>
        </w:rPr>
        <w:t>S</w:t>
      </w:r>
      <w:r>
        <w:rPr>
          <w:sz w:val="24"/>
          <w:szCs w:val="24"/>
        </w:rPr>
        <w:t>how Rep</w:t>
      </w:r>
      <w:r>
        <w:rPr>
          <w:spacing w:val="-1"/>
          <w:sz w:val="24"/>
          <w:szCs w:val="24"/>
        </w:rPr>
        <w:t>o</w:t>
      </w:r>
      <w:r>
        <w:rPr>
          <w:sz w:val="24"/>
          <w:szCs w:val="24"/>
        </w:rPr>
        <w:t xml:space="preserve">rting </w:t>
      </w:r>
      <w:r>
        <w:rPr>
          <w:spacing w:val="3"/>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 xml:space="preserve">mation </w:t>
      </w:r>
      <w:r>
        <w:rPr>
          <w:spacing w:val="1"/>
          <w:sz w:val="24"/>
          <w:szCs w:val="24"/>
        </w:rPr>
        <w:t>i</w:t>
      </w:r>
      <w:r>
        <w:rPr>
          <w:sz w:val="24"/>
          <w:szCs w:val="24"/>
        </w:rPr>
        <w:t xml:space="preserve">n </w:t>
      </w:r>
      <w:r>
        <w:rPr>
          <w:spacing w:val="1"/>
          <w:sz w:val="24"/>
          <w:szCs w:val="24"/>
        </w:rPr>
        <w:t>t</w:t>
      </w:r>
      <w:r>
        <w:rPr>
          <w:sz w:val="24"/>
          <w:szCs w:val="24"/>
        </w:rPr>
        <w:t>he</w:t>
      </w:r>
      <w:r>
        <w:rPr>
          <w:spacing w:val="-1"/>
          <w:sz w:val="24"/>
          <w:szCs w:val="24"/>
        </w:rPr>
        <w:t xml:space="preserve"> F</w:t>
      </w:r>
      <w:r>
        <w:rPr>
          <w:sz w:val="24"/>
          <w:szCs w:val="24"/>
        </w:rPr>
        <w:t>i</w:t>
      </w:r>
      <w:r>
        <w:rPr>
          <w:spacing w:val="1"/>
          <w:sz w:val="24"/>
          <w:szCs w:val="24"/>
        </w:rPr>
        <w:t>l</w:t>
      </w:r>
      <w:r>
        <w:rPr>
          <w:spacing w:val="-1"/>
          <w:sz w:val="24"/>
          <w:szCs w:val="24"/>
        </w:rPr>
        <w:t>e</w:t>
      </w:r>
      <w:r>
        <w:rPr>
          <w:sz w:val="24"/>
          <w:szCs w:val="24"/>
        </w:rPr>
        <w:t>s s</w:t>
      </w:r>
      <w:r>
        <w:rPr>
          <w:spacing w:val="2"/>
          <w:sz w:val="24"/>
          <w:szCs w:val="24"/>
        </w:rPr>
        <w:t>e</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sidR="00AB545A">
        <w:rPr>
          <w:spacing w:val="-1"/>
          <w:sz w:val="24"/>
          <w:szCs w:val="24"/>
        </w:rPr>
        <w:t xml:space="preserve">both </w:t>
      </w:r>
      <w:r>
        <w:rPr>
          <w:sz w:val="24"/>
          <w:szCs w:val="24"/>
        </w:rPr>
        <w:t xml:space="preserve">the </w:t>
      </w:r>
      <w:r>
        <w:rPr>
          <w:spacing w:val="-3"/>
          <w:sz w:val="24"/>
          <w:szCs w:val="24"/>
        </w:rPr>
        <w:t>I</w:t>
      </w:r>
      <w:r>
        <w:rPr>
          <w:spacing w:val="1"/>
          <w:sz w:val="24"/>
          <w:szCs w:val="24"/>
        </w:rPr>
        <w:t>SW</w:t>
      </w:r>
      <w:r>
        <w:rPr>
          <w:sz w:val="24"/>
          <w:szCs w:val="24"/>
        </w:rPr>
        <w:t>S</w:t>
      </w:r>
      <w:r>
        <w:rPr>
          <w:spacing w:val="1"/>
          <w:sz w:val="24"/>
          <w:szCs w:val="24"/>
        </w:rPr>
        <w:t xml:space="preserve"> </w:t>
      </w:r>
      <w:r>
        <w:rPr>
          <w:sz w:val="24"/>
          <w:szCs w:val="24"/>
        </w:rPr>
        <w:t>Memb</w:t>
      </w:r>
      <w:r>
        <w:rPr>
          <w:spacing w:val="-1"/>
          <w:sz w:val="24"/>
          <w:szCs w:val="24"/>
        </w:rPr>
        <w:t>e</w:t>
      </w:r>
      <w:r>
        <w:rPr>
          <w:sz w:val="24"/>
          <w:szCs w:val="24"/>
        </w:rPr>
        <w:t xml:space="preserve">rs </w:t>
      </w:r>
      <w:r w:rsidR="00AB545A">
        <w:rPr>
          <w:spacing w:val="2"/>
          <w:sz w:val="24"/>
          <w:szCs w:val="24"/>
        </w:rPr>
        <w:t xml:space="preserve">and Windhounds lists </w:t>
      </w:r>
      <w:r>
        <w:rPr>
          <w:sz w:val="24"/>
          <w:szCs w:val="24"/>
        </w:rPr>
        <w:t>for</w:t>
      </w:r>
      <w:r>
        <w:rPr>
          <w:spacing w:val="-1"/>
          <w:sz w:val="24"/>
          <w:szCs w:val="24"/>
        </w:rPr>
        <w:t xml:space="preserve"> </w:t>
      </w:r>
      <w:r>
        <w:rPr>
          <w:sz w:val="24"/>
          <w:szCs w:val="24"/>
        </w:rPr>
        <w:t>the point sch</w:t>
      </w:r>
      <w:r>
        <w:rPr>
          <w:spacing w:val="-1"/>
          <w:sz w:val="24"/>
          <w:szCs w:val="24"/>
        </w:rPr>
        <w:t>e</w:t>
      </w:r>
      <w:r>
        <w:rPr>
          <w:sz w:val="24"/>
          <w:szCs w:val="24"/>
        </w:rPr>
        <w:t xml:space="preserve">dule </w:t>
      </w:r>
      <w:r>
        <w:rPr>
          <w:spacing w:val="-1"/>
          <w:sz w:val="24"/>
          <w:szCs w:val="24"/>
        </w:rPr>
        <w:t>a</w:t>
      </w:r>
      <w:r>
        <w:rPr>
          <w:sz w:val="24"/>
          <w:szCs w:val="24"/>
        </w:rPr>
        <w:t>nd h</w:t>
      </w:r>
      <w:r>
        <w:rPr>
          <w:spacing w:val="2"/>
          <w:sz w:val="24"/>
          <w:szCs w:val="24"/>
        </w:rPr>
        <w:t>o</w:t>
      </w:r>
      <w:r>
        <w:rPr>
          <w:sz w:val="24"/>
          <w:szCs w:val="24"/>
        </w:rPr>
        <w:t xml:space="preserve">w points </w:t>
      </w:r>
      <w:r>
        <w:rPr>
          <w:spacing w:val="-1"/>
          <w:sz w:val="24"/>
          <w:szCs w:val="24"/>
        </w:rPr>
        <w:t>a</w:t>
      </w:r>
      <w:r>
        <w:rPr>
          <w:sz w:val="24"/>
          <w:szCs w:val="24"/>
        </w:rPr>
        <w:t>re</w:t>
      </w:r>
      <w:r>
        <w:rPr>
          <w:spacing w:val="-2"/>
          <w:sz w:val="24"/>
          <w:szCs w:val="24"/>
        </w:rPr>
        <w:t xml:space="preserve"> </w:t>
      </w:r>
      <w:r>
        <w:rPr>
          <w:spacing w:val="-1"/>
          <w:sz w:val="24"/>
          <w:szCs w:val="24"/>
        </w:rPr>
        <w:t>a</w:t>
      </w:r>
      <w:r>
        <w:rPr>
          <w:spacing w:val="2"/>
          <w:sz w:val="24"/>
          <w:szCs w:val="24"/>
        </w:rPr>
        <w:t>w</w:t>
      </w:r>
      <w:r>
        <w:rPr>
          <w:spacing w:val="-1"/>
          <w:sz w:val="24"/>
          <w:szCs w:val="24"/>
        </w:rPr>
        <w:t>a</w:t>
      </w:r>
      <w:r>
        <w:rPr>
          <w:sz w:val="24"/>
          <w:szCs w:val="24"/>
        </w:rPr>
        <w:t>r</w:t>
      </w:r>
      <w:r>
        <w:rPr>
          <w:spacing w:val="1"/>
          <w:sz w:val="24"/>
          <w:szCs w:val="24"/>
        </w:rPr>
        <w:t>d</w:t>
      </w:r>
      <w:r>
        <w:rPr>
          <w:spacing w:val="-1"/>
          <w:sz w:val="24"/>
          <w:szCs w:val="24"/>
        </w:rPr>
        <w:t>e</w:t>
      </w:r>
      <w:r>
        <w:rPr>
          <w:spacing w:val="1"/>
          <w:sz w:val="24"/>
          <w:szCs w:val="24"/>
        </w:rPr>
        <w:t>d</w:t>
      </w:r>
      <w:r>
        <w:rPr>
          <w:sz w:val="24"/>
          <w:szCs w:val="24"/>
        </w:rPr>
        <w:t>.</w:t>
      </w:r>
    </w:p>
    <w:p w14:paraId="51717802" w14:textId="77777777" w:rsidR="00CE6A8E" w:rsidRDefault="00F67220">
      <w:pPr>
        <w:spacing w:before="76"/>
        <w:ind w:left="100"/>
        <w:rPr>
          <w:sz w:val="24"/>
          <w:szCs w:val="24"/>
        </w:rPr>
      </w:pPr>
      <w:r>
        <w:rPr>
          <w:b/>
          <w:sz w:val="24"/>
          <w:szCs w:val="24"/>
        </w:rPr>
        <w:lastRenderedPageBreak/>
        <w:t>C</w:t>
      </w:r>
      <w:r>
        <w:rPr>
          <w:b/>
          <w:spacing w:val="2"/>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i</w:t>
      </w:r>
      <w:r>
        <w:rPr>
          <w:b/>
          <w:spacing w:val="1"/>
          <w:sz w:val="24"/>
          <w:szCs w:val="24"/>
        </w:rPr>
        <w:t>n</w:t>
      </w:r>
      <w:r>
        <w:rPr>
          <w:b/>
          <w:sz w:val="24"/>
          <w:szCs w:val="24"/>
        </w:rPr>
        <w:t>g the</w:t>
      </w:r>
      <w:r>
        <w:rPr>
          <w:b/>
          <w:spacing w:val="-1"/>
          <w:sz w:val="24"/>
          <w:szCs w:val="24"/>
        </w:rPr>
        <w:t xml:space="preserve"> </w:t>
      </w:r>
      <w:r>
        <w:rPr>
          <w:b/>
          <w:sz w:val="24"/>
          <w:szCs w:val="24"/>
        </w:rPr>
        <w:t>A</w:t>
      </w:r>
      <w:r>
        <w:rPr>
          <w:b/>
          <w:spacing w:val="1"/>
          <w:sz w:val="24"/>
          <w:szCs w:val="24"/>
        </w:rPr>
        <w:t>r</w:t>
      </w:r>
      <w:r>
        <w:rPr>
          <w:b/>
          <w:spacing w:val="-3"/>
          <w:sz w:val="24"/>
          <w:szCs w:val="24"/>
        </w:rPr>
        <w:t>m</w:t>
      </w:r>
      <w:r>
        <w:rPr>
          <w:b/>
          <w:spacing w:val="1"/>
          <w:sz w:val="24"/>
          <w:szCs w:val="24"/>
        </w:rPr>
        <w:t>b</w:t>
      </w:r>
      <w:r>
        <w:rPr>
          <w:b/>
          <w:spacing w:val="2"/>
          <w:sz w:val="24"/>
          <w:szCs w:val="24"/>
        </w:rPr>
        <w:t>a</w:t>
      </w:r>
      <w:r>
        <w:rPr>
          <w:b/>
          <w:spacing w:val="1"/>
          <w:sz w:val="24"/>
          <w:szCs w:val="24"/>
        </w:rPr>
        <w:t>n</w:t>
      </w:r>
      <w:r>
        <w:rPr>
          <w:b/>
          <w:sz w:val="24"/>
          <w:szCs w:val="24"/>
        </w:rPr>
        <w:t>d</w:t>
      </w:r>
      <w:r>
        <w:rPr>
          <w:b/>
          <w:spacing w:val="1"/>
          <w:sz w:val="24"/>
          <w:szCs w:val="24"/>
        </w:rPr>
        <w:t xml:space="preserve"> </w:t>
      </w:r>
      <w:r>
        <w:rPr>
          <w:b/>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w:t>
      </w:r>
    </w:p>
    <w:p w14:paraId="0915BE1F" w14:textId="77777777" w:rsidR="00CE6A8E" w:rsidRDefault="00CE6A8E">
      <w:pPr>
        <w:spacing w:before="12" w:line="260" w:lineRule="exact"/>
        <w:rPr>
          <w:sz w:val="26"/>
          <w:szCs w:val="26"/>
        </w:rPr>
      </w:pPr>
    </w:p>
    <w:p w14:paraId="222B5320" w14:textId="77777777" w:rsidR="00CE6A8E" w:rsidRDefault="00F67220">
      <w:pPr>
        <w:ind w:left="100"/>
        <w:rPr>
          <w:sz w:val="24"/>
          <w:szCs w:val="24"/>
        </w:rPr>
      </w:pPr>
      <w:r>
        <w:rPr>
          <w:sz w:val="24"/>
          <w:szCs w:val="24"/>
        </w:rPr>
        <w:t>1.  Re</w:t>
      </w:r>
      <w:r>
        <w:rPr>
          <w:spacing w:val="-1"/>
          <w:sz w:val="24"/>
          <w:szCs w:val="24"/>
        </w:rPr>
        <w:t>c</w:t>
      </w:r>
      <w:r>
        <w:rPr>
          <w:sz w:val="24"/>
          <w:szCs w:val="24"/>
        </w:rPr>
        <w:t>o</w:t>
      </w:r>
      <w:r>
        <w:rPr>
          <w:spacing w:val="-1"/>
          <w:sz w:val="24"/>
          <w:szCs w:val="24"/>
        </w:rPr>
        <w:t>r</w:t>
      </w:r>
      <w:r>
        <w:rPr>
          <w:sz w:val="24"/>
          <w:szCs w:val="24"/>
        </w:rPr>
        <w:t>d the lo</w:t>
      </w:r>
      <w:r>
        <w:rPr>
          <w:spacing w:val="1"/>
          <w:sz w:val="24"/>
          <w:szCs w:val="24"/>
        </w:rPr>
        <w:t>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the n</w:t>
      </w:r>
      <w:r>
        <w:rPr>
          <w:spacing w:val="-1"/>
          <w:sz w:val="24"/>
          <w:szCs w:val="24"/>
        </w:rPr>
        <w:t>a</w:t>
      </w:r>
      <w:r>
        <w:rPr>
          <w:sz w:val="24"/>
          <w:szCs w:val="24"/>
        </w:rPr>
        <w:t>me of</w:t>
      </w:r>
      <w:r>
        <w:rPr>
          <w:spacing w:val="-1"/>
          <w:sz w:val="24"/>
          <w:szCs w:val="24"/>
        </w:rPr>
        <w:t xml:space="preserve"> </w:t>
      </w:r>
      <w:r>
        <w:rPr>
          <w:sz w:val="24"/>
          <w:szCs w:val="24"/>
        </w:rPr>
        <w:t>the show</w:t>
      </w:r>
      <w:r>
        <w:rPr>
          <w:spacing w:val="3"/>
          <w:sz w:val="24"/>
          <w:szCs w:val="24"/>
        </w:rPr>
        <w:t xml:space="preserve"> </w:t>
      </w:r>
      <w:r>
        <w:rPr>
          <w:spacing w:val="-1"/>
          <w:sz w:val="24"/>
          <w:szCs w:val="24"/>
        </w:rPr>
        <w:t>a</w:t>
      </w:r>
      <w:r>
        <w:rPr>
          <w:spacing w:val="2"/>
          <w:sz w:val="24"/>
          <w:szCs w:val="24"/>
        </w:rPr>
        <w:t>n</w:t>
      </w:r>
      <w:r>
        <w:rPr>
          <w:sz w:val="24"/>
          <w:szCs w:val="24"/>
        </w:rPr>
        <w:t>d the d</w:t>
      </w:r>
      <w:r>
        <w:rPr>
          <w:spacing w:val="-1"/>
          <w:sz w:val="24"/>
          <w:szCs w:val="24"/>
        </w:rPr>
        <w:t>a</w:t>
      </w:r>
      <w:r>
        <w:rPr>
          <w:sz w:val="24"/>
          <w:szCs w:val="24"/>
        </w:rPr>
        <w:t>te.</w:t>
      </w:r>
    </w:p>
    <w:p w14:paraId="7320BE60" w14:textId="77777777" w:rsidR="00CE6A8E" w:rsidRDefault="00CE6A8E">
      <w:pPr>
        <w:spacing w:before="16" w:line="260" w:lineRule="exact"/>
        <w:rPr>
          <w:sz w:val="26"/>
          <w:szCs w:val="26"/>
        </w:rPr>
      </w:pPr>
    </w:p>
    <w:p w14:paraId="4A345B37" w14:textId="77777777" w:rsidR="00CE6A8E" w:rsidRDefault="00F67220">
      <w:pPr>
        <w:ind w:left="100"/>
        <w:rPr>
          <w:sz w:val="24"/>
          <w:szCs w:val="24"/>
        </w:rPr>
      </w:pPr>
      <w:r>
        <w:rPr>
          <w:sz w:val="24"/>
          <w:szCs w:val="24"/>
        </w:rPr>
        <w:t xml:space="preserve">2.  </w:t>
      </w:r>
      <w:r>
        <w:rPr>
          <w:spacing w:val="1"/>
          <w:sz w:val="24"/>
          <w:szCs w:val="24"/>
        </w:rPr>
        <w:t>P</w:t>
      </w:r>
      <w:r>
        <w:rPr>
          <w:sz w:val="24"/>
          <w:szCs w:val="24"/>
        </w:rPr>
        <w:t>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sta</w:t>
      </w:r>
      <w:r>
        <w:rPr>
          <w:spacing w:val="-1"/>
          <w:sz w:val="24"/>
          <w:szCs w:val="24"/>
        </w:rPr>
        <w:t>r</w:t>
      </w:r>
      <w:r>
        <w:rPr>
          <w:sz w:val="24"/>
          <w:szCs w:val="24"/>
        </w:rPr>
        <w:t>t of Si</w:t>
      </w:r>
      <w:r>
        <w:rPr>
          <w:spacing w:val="1"/>
          <w:sz w:val="24"/>
          <w:szCs w:val="24"/>
        </w:rPr>
        <w:t>l</w:t>
      </w:r>
      <w:r>
        <w:rPr>
          <w:sz w:val="24"/>
          <w:szCs w:val="24"/>
        </w:rPr>
        <w:t>k</w:t>
      </w:r>
      <w:r>
        <w:rPr>
          <w:spacing w:val="-1"/>
          <w:sz w:val="24"/>
          <w:szCs w:val="24"/>
        </w:rPr>
        <w:t>e</w:t>
      </w:r>
      <w:r>
        <w:rPr>
          <w:sz w:val="24"/>
          <w:szCs w:val="24"/>
        </w:rPr>
        <w:t>n</w:t>
      </w:r>
      <w:r>
        <w:rPr>
          <w:spacing w:val="1"/>
          <w:sz w:val="24"/>
          <w:szCs w:val="24"/>
        </w:rPr>
        <w:t xml:space="preserve"> </w:t>
      </w:r>
      <w:r>
        <w:rPr>
          <w:sz w:val="24"/>
          <w:szCs w:val="24"/>
        </w:rPr>
        <w:t>jud</w:t>
      </w:r>
      <w:r>
        <w:rPr>
          <w:spacing w:val="-2"/>
          <w:sz w:val="24"/>
          <w:szCs w:val="24"/>
        </w:rPr>
        <w:t>g</w:t>
      </w:r>
      <w:r>
        <w:rPr>
          <w:sz w:val="24"/>
          <w:szCs w:val="24"/>
        </w:rPr>
        <w:t>i</w:t>
      </w:r>
      <w:r>
        <w:rPr>
          <w:spacing w:val="3"/>
          <w:sz w:val="24"/>
          <w:szCs w:val="24"/>
        </w:rPr>
        <w:t>n</w:t>
      </w:r>
      <w:r>
        <w:rPr>
          <w:sz w:val="24"/>
          <w:szCs w:val="24"/>
        </w:rPr>
        <w:t>g</w:t>
      </w:r>
      <w:r w:rsidR="00AB545A">
        <w:rPr>
          <w:sz w:val="24"/>
          <w:szCs w:val="24"/>
        </w:rPr>
        <w:t>,</w:t>
      </w:r>
      <w:r>
        <w:rPr>
          <w:spacing w:val="-2"/>
          <w:sz w:val="24"/>
          <w:szCs w:val="24"/>
        </w:rPr>
        <w:t xml:space="preserve"> </w:t>
      </w:r>
      <w:r>
        <w:rPr>
          <w:spacing w:val="2"/>
          <w:sz w:val="24"/>
          <w:szCs w:val="24"/>
        </w:rPr>
        <w:t>w</w:t>
      </w:r>
      <w:r>
        <w:rPr>
          <w:sz w:val="24"/>
          <w:szCs w:val="24"/>
        </w:rPr>
        <w:t xml:space="preserve">rite </w:t>
      </w:r>
      <w:r>
        <w:rPr>
          <w:spacing w:val="-1"/>
          <w:sz w:val="24"/>
          <w:szCs w:val="24"/>
        </w:rPr>
        <w:t>d</w:t>
      </w:r>
      <w:r>
        <w:rPr>
          <w:sz w:val="24"/>
          <w:szCs w:val="24"/>
        </w:rPr>
        <w:t xml:space="preserve">own </w:t>
      </w:r>
      <w:r w:rsidR="00AB545A">
        <w:rPr>
          <w:spacing w:val="1"/>
          <w:sz w:val="24"/>
          <w:szCs w:val="24"/>
        </w:rPr>
        <w:t>each</w:t>
      </w:r>
      <w:r>
        <w:rPr>
          <w:spacing w:val="-5"/>
          <w:sz w:val="24"/>
          <w:szCs w:val="24"/>
        </w:rPr>
        <w:t xml:space="preserve"> </w:t>
      </w:r>
      <w:r>
        <w:rPr>
          <w:spacing w:val="-1"/>
          <w:sz w:val="24"/>
          <w:szCs w:val="24"/>
        </w:rPr>
        <w:t>c</w:t>
      </w:r>
      <w:r>
        <w:rPr>
          <w:sz w:val="24"/>
          <w:szCs w:val="24"/>
        </w:rPr>
        <w:t>omp</w:t>
      </w:r>
      <w:r>
        <w:rPr>
          <w:spacing w:val="1"/>
          <w:sz w:val="24"/>
          <w:szCs w:val="24"/>
        </w:rPr>
        <w:t>e</w:t>
      </w:r>
      <w:r>
        <w:rPr>
          <w:sz w:val="24"/>
          <w:szCs w:val="24"/>
        </w:rPr>
        <w:t>t</w:t>
      </w:r>
      <w:r>
        <w:rPr>
          <w:spacing w:val="1"/>
          <w:sz w:val="24"/>
          <w:szCs w:val="24"/>
        </w:rPr>
        <w:t>i</w:t>
      </w:r>
      <w:r>
        <w:rPr>
          <w:sz w:val="24"/>
          <w:szCs w:val="24"/>
        </w:rPr>
        <w:t>to</w:t>
      </w:r>
      <w:r>
        <w:rPr>
          <w:spacing w:val="2"/>
          <w:sz w:val="24"/>
          <w:szCs w:val="24"/>
        </w:rPr>
        <w:t>r</w:t>
      </w:r>
      <w:r>
        <w:rPr>
          <w:spacing w:val="-2"/>
          <w:sz w:val="24"/>
          <w:szCs w:val="24"/>
        </w:rPr>
        <w:t>'</w:t>
      </w:r>
      <w:r>
        <w:rPr>
          <w:sz w:val="24"/>
          <w:szCs w:val="24"/>
        </w:rPr>
        <w:t xml:space="preserve">s </w:t>
      </w:r>
      <w:r>
        <w:rPr>
          <w:spacing w:val="1"/>
          <w:sz w:val="24"/>
          <w:szCs w:val="24"/>
        </w:rPr>
        <w:t>a</w:t>
      </w:r>
      <w:r>
        <w:rPr>
          <w:sz w:val="24"/>
          <w:szCs w:val="24"/>
        </w:rPr>
        <w:t>rmb</w:t>
      </w:r>
      <w:r>
        <w:rPr>
          <w:spacing w:val="-1"/>
          <w:sz w:val="24"/>
          <w:szCs w:val="24"/>
        </w:rPr>
        <w:t>a</w:t>
      </w:r>
      <w:r>
        <w:rPr>
          <w:spacing w:val="2"/>
          <w:sz w:val="24"/>
          <w:szCs w:val="24"/>
        </w:rPr>
        <w:t>n</w:t>
      </w:r>
      <w:r>
        <w:rPr>
          <w:sz w:val="24"/>
          <w:szCs w:val="24"/>
        </w:rPr>
        <w:t>d numbe</w:t>
      </w:r>
      <w:r>
        <w:rPr>
          <w:spacing w:val="-1"/>
          <w:sz w:val="24"/>
          <w:szCs w:val="24"/>
        </w:rPr>
        <w:t>r</w:t>
      </w:r>
      <w:r>
        <w:rPr>
          <w:sz w:val="24"/>
          <w:szCs w:val="24"/>
        </w:rPr>
        <w:t>.</w:t>
      </w:r>
    </w:p>
    <w:p w14:paraId="559C2E03" w14:textId="77777777" w:rsidR="00CE6A8E" w:rsidRDefault="00CE6A8E">
      <w:pPr>
        <w:spacing w:before="2" w:line="140" w:lineRule="exact"/>
        <w:rPr>
          <w:sz w:val="15"/>
          <w:szCs w:val="15"/>
        </w:rPr>
      </w:pPr>
    </w:p>
    <w:p w14:paraId="639E0B8B" w14:textId="77777777" w:rsidR="00CE6A8E" w:rsidRDefault="00CE6A8E">
      <w:pPr>
        <w:spacing w:line="200" w:lineRule="exact"/>
      </w:pPr>
    </w:p>
    <w:p w14:paraId="412DC743" w14:textId="77777777" w:rsidR="00CE6A8E" w:rsidRDefault="00CE6A8E">
      <w:pPr>
        <w:spacing w:line="200" w:lineRule="exact"/>
      </w:pPr>
    </w:p>
    <w:p w14:paraId="1442212C" w14:textId="77777777" w:rsidR="00CE6A8E" w:rsidRDefault="00F67220">
      <w:pPr>
        <w:ind w:left="100" w:right="264"/>
        <w:jc w:val="both"/>
        <w:rPr>
          <w:sz w:val="24"/>
          <w:szCs w:val="24"/>
        </w:rPr>
      </w:pPr>
      <w:r>
        <w:rPr>
          <w:sz w:val="24"/>
          <w:szCs w:val="24"/>
        </w:rPr>
        <w:t xml:space="preserve">3.  </w:t>
      </w:r>
      <w:r>
        <w:rPr>
          <w:spacing w:val="-1"/>
          <w:sz w:val="24"/>
          <w:szCs w:val="24"/>
        </w:rPr>
        <w:t>F</w:t>
      </w:r>
      <w:r>
        <w:rPr>
          <w:sz w:val="24"/>
          <w:szCs w:val="24"/>
        </w:rPr>
        <w:t>i</w:t>
      </w:r>
      <w:r>
        <w:rPr>
          <w:spacing w:val="1"/>
          <w:sz w:val="24"/>
          <w:szCs w:val="24"/>
        </w:rPr>
        <w:t>l</w:t>
      </w:r>
      <w:r>
        <w:rPr>
          <w:sz w:val="24"/>
          <w:szCs w:val="24"/>
        </w:rPr>
        <w:t>l out</w:t>
      </w:r>
      <w:r>
        <w:rPr>
          <w:spacing w:val="1"/>
          <w:sz w:val="24"/>
          <w:szCs w:val="24"/>
        </w:rPr>
        <w:t xml:space="preserve"> </w:t>
      </w:r>
      <w:r>
        <w:rPr>
          <w:sz w:val="24"/>
          <w:szCs w:val="24"/>
        </w:rPr>
        <w:t>the dog</w:t>
      </w:r>
      <w:r>
        <w:rPr>
          <w:spacing w:val="-3"/>
          <w:sz w:val="24"/>
          <w:szCs w:val="24"/>
        </w:rPr>
        <w:t>'</w:t>
      </w:r>
      <w:r>
        <w:rPr>
          <w:sz w:val="24"/>
          <w:szCs w:val="24"/>
        </w:rPr>
        <w:t xml:space="preserve">s </w:t>
      </w:r>
      <w:r>
        <w:rPr>
          <w:spacing w:val="2"/>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z w:val="24"/>
          <w:szCs w:val="24"/>
        </w:rPr>
        <w:t>r</w:t>
      </w:r>
      <w:r>
        <w:rPr>
          <w:spacing w:val="-2"/>
          <w:sz w:val="24"/>
          <w:szCs w:val="24"/>
        </w:rPr>
        <w:t>e</w:t>
      </w:r>
      <w:r>
        <w:rPr>
          <w:sz w:val="24"/>
          <w:szCs w:val="24"/>
        </w:rPr>
        <w:t>d n</w:t>
      </w:r>
      <w:r>
        <w:rPr>
          <w:spacing w:val="-1"/>
          <w:sz w:val="24"/>
          <w:szCs w:val="24"/>
        </w:rPr>
        <w:t>a</w:t>
      </w:r>
      <w:r>
        <w:rPr>
          <w:sz w:val="24"/>
          <w:szCs w:val="24"/>
        </w:rPr>
        <w:t>me.</w:t>
      </w:r>
      <w:r>
        <w:rPr>
          <w:spacing w:val="2"/>
          <w:sz w:val="24"/>
          <w:szCs w:val="24"/>
        </w:rPr>
        <w:t xml:space="preserve"> </w:t>
      </w:r>
      <w:r>
        <w:rPr>
          <w:spacing w:val="-3"/>
          <w:sz w:val="24"/>
          <w:szCs w:val="24"/>
        </w:rPr>
        <w:t>I</w:t>
      </w:r>
      <w:r>
        <w:rPr>
          <w:sz w:val="24"/>
          <w:szCs w:val="24"/>
        </w:rPr>
        <w:t>f</w:t>
      </w:r>
      <w:r>
        <w:rPr>
          <w:spacing w:val="4"/>
          <w:sz w:val="24"/>
          <w:szCs w:val="24"/>
        </w:rPr>
        <w:t xml:space="preserve"> </w:t>
      </w:r>
      <w:r>
        <w:rPr>
          <w:spacing w:val="-5"/>
          <w:sz w:val="24"/>
          <w:szCs w:val="24"/>
        </w:rPr>
        <w:t>y</w:t>
      </w:r>
      <w:r>
        <w:rPr>
          <w:sz w:val="24"/>
          <w:szCs w:val="24"/>
        </w:rPr>
        <w:t>o</w:t>
      </w:r>
      <w:r>
        <w:rPr>
          <w:spacing w:val="2"/>
          <w:sz w:val="24"/>
          <w:szCs w:val="24"/>
        </w:rPr>
        <w:t>u</w:t>
      </w:r>
      <w:r>
        <w:rPr>
          <w:sz w:val="24"/>
          <w:szCs w:val="24"/>
        </w:rPr>
        <w:t>'</w:t>
      </w:r>
      <w:r>
        <w:rPr>
          <w:spacing w:val="-1"/>
          <w:sz w:val="24"/>
          <w:szCs w:val="24"/>
        </w:rPr>
        <w:t>r</w:t>
      </w:r>
      <w:r>
        <w:rPr>
          <w:sz w:val="24"/>
          <w:szCs w:val="24"/>
        </w:rPr>
        <w:t>e</w:t>
      </w:r>
      <w:r>
        <w:rPr>
          <w:spacing w:val="-1"/>
          <w:sz w:val="24"/>
          <w:szCs w:val="24"/>
        </w:rPr>
        <w:t xml:space="preserve"> </w:t>
      </w:r>
      <w:r>
        <w:rPr>
          <w:spacing w:val="1"/>
          <w:sz w:val="24"/>
          <w:szCs w:val="24"/>
        </w:rPr>
        <w:t>fa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z w:val="24"/>
          <w:szCs w:val="24"/>
        </w:rPr>
        <w:t>ll</w:t>
      </w:r>
      <w:r>
        <w:rPr>
          <w:spacing w:val="1"/>
          <w:sz w:val="24"/>
          <w:szCs w:val="24"/>
        </w:rPr>
        <w:t xml:space="preserve"> </w:t>
      </w:r>
      <w:r>
        <w:rPr>
          <w:sz w:val="24"/>
          <w:szCs w:val="24"/>
        </w:rPr>
        <w:t>the do</w:t>
      </w:r>
      <w:r>
        <w:rPr>
          <w:spacing w:val="-3"/>
          <w:sz w:val="24"/>
          <w:szCs w:val="24"/>
        </w:rPr>
        <w:t>g</w:t>
      </w:r>
      <w:r>
        <w:rPr>
          <w:sz w:val="24"/>
          <w:szCs w:val="24"/>
        </w:rPr>
        <w:t>s in att</w:t>
      </w:r>
      <w:r>
        <w:rPr>
          <w:spacing w:val="-1"/>
          <w:sz w:val="24"/>
          <w:szCs w:val="24"/>
        </w:rPr>
        <w:t>e</w:t>
      </w:r>
      <w:r>
        <w:rPr>
          <w:sz w:val="24"/>
          <w:szCs w:val="24"/>
        </w:rPr>
        <w:t>nd</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 </w:t>
      </w:r>
      <w:r>
        <w:rPr>
          <w:spacing w:val="-5"/>
          <w:sz w:val="24"/>
          <w:szCs w:val="24"/>
        </w:rPr>
        <w:t>y</w:t>
      </w:r>
      <w:r>
        <w:rPr>
          <w:spacing w:val="2"/>
          <w:sz w:val="24"/>
          <w:szCs w:val="24"/>
        </w:rPr>
        <w:t>o</w:t>
      </w:r>
      <w:r>
        <w:rPr>
          <w:sz w:val="24"/>
          <w:szCs w:val="24"/>
        </w:rPr>
        <w:t>u m</w:t>
      </w:r>
      <w:r>
        <w:rPr>
          <w:spacing w:val="4"/>
          <w:sz w:val="24"/>
          <w:szCs w:val="24"/>
        </w:rPr>
        <w:t>a</w:t>
      </w:r>
      <w:r>
        <w:rPr>
          <w:sz w:val="24"/>
          <w:szCs w:val="24"/>
        </w:rPr>
        <w:t>y</w:t>
      </w:r>
      <w:r>
        <w:rPr>
          <w:spacing w:val="-3"/>
          <w:sz w:val="24"/>
          <w:szCs w:val="24"/>
        </w:rPr>
        <w:t xml:space="preserve"> </w:t>
      </w:r>
      <w:r>
        <w:rPr>
          <w:sz w:val="24"/>
          <w:szCs w:val="24"/>
        </w:rPr>
        <w:t xml:space="preserve">find it </w:t>
      </w:r>
      <w:r>
        <w:rPr>
          <w:spacing w:val="-1"/>
          <w:sz w:val="24"/>
          <w:szCs w:val="24"/>
        </w:rPr>
        <w:t>ea</w:t>
      </w:r>
      <w:r>
        <w:rPr>
          <w:sz w:val="24"/>
          <w:szCs w:val="24"/>
        </w:rPr>
        <w:t>sier</w:t>
      </w:r>
      <w:r>
        <w:rPr>
          <w:spacing w:val="-1"/>
          <w:sz w:val="24"/>
          <w:szCs w:val="24"/>
        </w:rPr>
        <w:t xml:space="preserve"> </w:t>
      </w:r>
      <w:r>
        <w:rPr>
          <w:sz w:val="24"/>
          <w:szCs w:val="24"/>
        </w:rPr>
        <w:t>to</w:t>
      </w:r>
      <w:r>
        <w:rPr>
          <w:spacing w:val="3"/>
          <w:sz w:val="24"/>
          <w:szCs w:val="24"/>
        </w:rPr>
        <w:t xml:space="preserve"> </w:t>
      </w:r>
      <w:r>
        <w:rPr>
          <w:sz w:val="24"/>
          <w:szCs w:val="24"/>
        </w:rPr>
        <w:t>use th</w:t>
      </w:r>
      <w:r>
        <w:rPr>
          <w:spacing w:val="-1"/>
          <w:sz w:val="24"/>
          <w:szCs w:val="24"/>
        </w:rPr>
        <w:t>e</w:t>
      </w:r>
      <w:r>
        <w:rPr>
          <w:sz w:val="24"/>
          <w:szCs w:val="24"/>
        </w:rPr>
        <w:t xml:space="preserve">ir </w:t>
      </w:r>
      <w:r>
        <w:rPr>
          <w:spacing w:val="-1"/>
          <w:sz w:val="24"/>
          <w:szCs w:val="24"/>
        </w:rPr>
        <w:t>ca</w:t>
      </w:r>
      <w:r>
        <w:rPr>
          <w:sz w:val="24"/>
          <w:szCs w:val="24"/>
        </w:rPr>
        <w:t>ll</w:t>
      </w:r>
      <w:r>
        <w:rPr>
          <w:spacing w:val="1"/>
          <w:sz w:val="24"/>
          <w:szCs w:val="24"/>
        </w:rPr>
        <w:t xml:space="preserve"> </w:t>
      </w:r>
      <w:r>
        <w:rPr>
          <w:sz w:val="24"/>
          <w:szCs w:val="24"/>
        </w:rPr>
        <w:t>n</w:t>
      </w:r>
      <w:r>
        <w:rPr>
          <w:spacing w:val="-1"/>
          <w:sz w:val="24"/>
          <w:szCs w:val="24"/>
        </w:rPr>
        <w:t>a</w:t>
      </w:r>
      <w:r>
        <w:rPr>
          <w:spacing w:val="3"/>
          <w:sz w:val="24"/>
          <w:szCs w:val="24"/>
        </w:rPr>
        <w:t>m</w:t>
      </w:r>
      <w:r>
        <w:rPr>
          <w:spacing w:val="-1"/>
          <w:sz w:val="24"/>
          <w:szCs w:val="24"/>
        </w:rPr>
        <w:t>e</w:t>
      </w:r>
      <w:r>
        <w:rPr>
          <w:sz w:val="24"/>
          <w:szCs w:val="24"/>
        </w:rPr>
        <w:t xml:space="preserve">. </w:t>
      </w:r>
      <w:r>
        <w:rPr>
          <w:spacing w:val="2"/>
          <w:sz w:val="24"/>
          <w:szCs w:val="24"/>
        </w:rPr>
        <w:t xml:space="preserve"> </w:t>
      </w:r>
      <w:r>
        <w:rPr>
          <w:spacing w:val="-3"/>
          <w:sz w:val="24"/>
          <w:szCs w:val="24"/>
        </w:rPr>
        <w:t>L</w:t>
      </w:r>
      <w:r>
        <w:rPr>
          <w:spacing w:val="-1"/>
          <w:sz w:val="24"/>
          <w:szCs w:val="24"/>
        </w:rPr>
        <w:t>a</w:t>
      </w:r>
      <w:r>
        <w:rPr>
          <w:sz w:val="24"/>
          <w:szCs w:val="24"/>
        </w:rPr>
        <w:t>t</w:t>
      </w:r>
      <w:r>
        <w:rPr>
          <w:spacing w:val="2"/>
          <w:sz w:val="24"/>
          <w:szCs w:val="24"/>
        </w:rPr>
        <w:t>e</w:t>
      </w:r>
      <w:r>
        <w:rPr>
          <w:sz w:val="24"/>
          <w:szCs w:val="24"/>
        </w:rPr>
        <w:t>r</w:t>
      </w:r>
      <w:r>
        <w:rPr>
          <w:spacing w:val="1"/>
          <w:sz w:val="24"/>
          <w:szCs w:val="24"/>
        </w:rPr>
        <w:t xml:space="preserve"> </w:t>
      </w:r>
      <w:r>
        <w:rPr>
          <w:spacing w:val="-5"/>
          <w:sz w:val="24"/>
          <w:szCs w:val="24"/>
        </w:rPr>
        <w:t>y</w:t>
      </w:r>
      <w:r>
        <w:rPr>
          <w:sz w:val="24"/>
          <w:szCs w:val="24"/>
        </w:rPr>
        <w:t>ou</w:t>
      </w:r>
      <w:r>
        <w:rPr>
          <w:spacing w:val="2"/>
          <w:sz w:val="24"/>
          <w:szCs w:val="24"/>
        </w:rPr>
        <w:t xml:space="preserve"> </w:t>
      </w:r>
      <w:r>
        <w:rPr>
          <w:spacing w:val="3"/>
          <w:sz w:val="24"/>
          <w:szCs w:val="24"/>
        </w:rPr>
        <w:t>c</w:t>
      </w:r>
      <w:r>
        <w:rPr>
          <w:spacing w:val="-1"/>
          <w:sz w:val="24"/>
          <w:szCs w:val="24"/>
        </w:rPr>
        <w:t>a</w:t>
      </w:r>
      <w:r>
        <w:rPr>
          <w:sz w:val="24"/>
          <w:szCs w:val="24"/>
        </w:rPr>
        <w:t xml:space="preserve">n look up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a</w:t>
      </w:r>
      <w:r>
        <w:rPr>
          <w:spacing w:val="-1"/>
          <w:sz w:val="24"/>
          <w:szCs w:val="24"/>
        </w:rPr>
        <w:t>c</w:t>
      </w:r>
      <w:r>
        <w:rPr>
          <w:sz w:val="24"/>
          <w:szCs w:val="24"/>
        </w:rPr>
        <w:t>t 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z w:val="24"/>
          <w:szCs w:val="24"/>
        </w:rPr>
        <w:t>r</w:t>
      </w:r>
      <w:r>
        <w:rPr>
          <w:spacing w:val="-2"/>
          <w:sz w:val="24"/>
          <w:szCs w:val="24"/>
        </w:rPr>
        <w:t>e</w:t>
      </w:r>
      <w:r>
        <w:rPr>
          <w:sz w:val="24"/>
          <w:szCs w:val="24"/>
        </w:rPr>
        <w:t>d n</w:t>
      </w:r>
      <w:r>
        <w:rPr>
          <w:spacing w:val="-1"/>
          <w:sz w:val="24"/>
          <w:szCs w:val="24"/>
        </w:rPr>
        <w:t>a</w:t>
      </w:r>
      <w:r>
        <w:rPr>
          <w:sz w:val="24"/>
          <w:szCs w:val="24"/>
        </w:rPr>
        <w:t xml:space="preserve">me </w:t>
      </w:r>
      <w:r w:rsidR="00AB545A">
        <w:rPr>
          <w:sz w:val="24"/>
          <w:szCs w:val="24"/>
        </w:rPr>
        <w:t xml:space="preserve">as well as the registration number </w:t>
      </w:r>
      <w:r>
        <w:rPr>
          <w:sz w:val="24"/>
          <w:szCs w:val="24"/>
        </w:rPr>
        <w:t>in the Pedigr</w:t>
      </w:r>
      <w:r>
        <w:rPr>
          <w:spacing w:val="-2"/>
          <w:sz w:val="24"/>
          <w:szCs w:val="24"/>
        </w:rPr>
        <w:t>e</w:t>
      </w:r>
      <w:r>
        <w:rPr>
          <w:sz w:val="24"/>
          <w:szCs w:val="24"/>
        </w:rPr>
        <w:t>e</w:t>
      </w:r>
      <w:r>
        <w:rPr>
          <w:spacing w:val="1"/>
          <w:sz w:val="24"/>
          <w:szCs w:val="24"/>
        </w:rPr>
        <w:t xml:space="preserve"> </w:t>
      </w:r>
      <w:r>
        <w:rPr>
          <w:sz w:val="24"/>
          <w:szCs w:val="24"/>
        </w:rPr>
        <w:t>D</w:t>
      </w:r>
      <w:r>
        <w:rPr>
          <w:spacing w:val="-1"/>
          <w:sz w:val="24"/>
          <w:szCs w:val="24"/>
        </w:rPr>
        <w:t>a</w:t>
      </w:r>
      <w:r>
        <w:rPr>
          <w:spacing w:val="3"/>
          <w:sz w:val="24"/>
          <w:szCs w:val="24"/>
        </w:rPr>
        <w:t>t</w:t>
      </w:r>
      <w:r>
        <w:rPr>
          <w:spacing w:val="-1"/>
          <w:sz w:val="24"/>
          <w:szCs w:val="24"/>
        </w:rPr>
        <w:t>a</w:t>
      </w:r>
      <w:r>
        <w:rPr>
          <w:sz w:val="24"/>
          <w:szCs w:val="24"/>
        </w:rPr>
        <w:t>b</w:t>
      </w:r>
      <w:r>
        <w:rPr>
          <w:spacing w:val="-1"/>
          <w:sz w:val="24"/>
          <w:szCs w:val="24"/>
        </w:rPr>
        <w:t>a</w:t>
      </w:r>
      <w:r>
        <w:rPr>
          <w:sz w:val="24"/>
          <w:szCs w:val="24"/>
        </w:rPr>
        <w:t>se</w:t>
      </w:r>
      <w:r>
        <w:rPr>
          <w:spacing w:val="-1"/>
          <w:sz w:val="24"/>
          <w:szCs w:val="24"/>
        </w:rPr>
        <w:t xml:space="preserve"> </w:t>
      </w:r>
      <w:r>
        <w:rPr>
          <w:sz w:val="24"/>
          <w:szCs w:val="24"/>
        </w:rPr>
        <w:t>on the</w:t>
      </w:r>
      <w:r>
        <w:rPr>
          <w:spacing w:val="4"/>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w</w:t>
      </w:r>
      <w:r>
        <w:rPr>
          <w:spacing w:val="-1"/>
          <w:sz w:val="24"/>
          <w:szCs w:val="24"/>
        </w:rPr>
        <w:t>e</w:t>
      </w:r>
      <w:r>
        <w:rPr>
          <w:sz w:val="24"/>
          <w:szCs w:val="24"/>
        </w:rPr>
        <w:t>bs</w:t>
      </w:r>
      <w:r>
        <w:rPr>
          <w:spacing w:val="3"/>
          <w:sz w:val="24"/>
          <w:szCs w:val="24"/>
        </w:rPr>
        <w:t>i</w:t>
      </w:r>
      <w:r>
        <w:rPr>
          <w:sz w:val="24"/>
          <w:szCs w:val="24"/>
        </w:rPr>
        <w:t>te</w:t>
      </w:r>
      <w:r>
        <w:rPr>
          <w:spacing w:val="2"/>
          <w:sz w:val="24"/>
          <w:szCs w:val="24"/>
        </w:rPr>
        <w:t>.</w:t>
      </w:r>
    </w:p>
    <w:p w14:paraId="47FF4191" w14:textId="77777777" w:rsidR="00CE6A8E" w:rsidRDefault="00CE6A8E">
      <w:pPr>
        <w:spacing w:before="16" w:line="260" w:lineRule="exact"/>
        <w:rPr>
          <w:sz w:val="26"/>
          <w:szCs w:val="26"/>
        </w:rPr>
      </w:pPr>
    </w:p>
    <w:p w14:paraId="26833470" w14:textId="77777777" w:rsidR="00CE6A8E" w:rsidRDefault="00F67220">
      <w:pPr>
        <w:ind w:left="100"/>
        <w:rPr>
          <w:sz w:val="24"/>
          <w:szCs w:val="24"/>
        </w:rPr>
      </w:pPr>
      <w:r>
        <w:rPr>
          <w:sz w:val="24"/>
          <w:szCs w:val="24"/>
        </w:rPr>
        <w:t>4.  V</w:t>
      </w:r>
      <w:r>
        <w:rPr>
          <w:spacing w:val="-1"/>
          <w:sz w:val="24"/>
          <w:szCs w:val="24"/>
        </w:rPr>
        <w:t>e</w:t>
      </w:r>
      <w:r>
        <w:rPr>
          <w:sz w:val="24"/>
          <w:szCs w:val="24"/>
        </w:rPr>
        <w:t>ri</w:t>
      </w:r>
      <w:r>
        <w:rPr>
          <w:spacing w:val="4"/>
          <w:sz w:val="24"/>
          <w:szCs w:val="24"/>
        </w:rPr>
        <w:t>f</w:t>
      </w:r>
      <w:r>
        <w:rPr>
          <w:sz w:val="24"/>
          <w:szCs w:val="24"/>
        </w:rPr>
        <w:t>y</w:t>
      </w:r>
      <w:r>
        <w:rPr>
          <w:spacing w:val="-5"/>
          <w:sz w:val="24"/>
          <w:szCs w:val="24"/>
        </w:rPr>
        <w:t xml:space="preserve"> </w:t>
      </w:r>
      <w:r>
        <w:rPr>
          <w:sz w:val="24"/>
          <w:szCs w:val="24"/>
        </w:rPr>
        <w:t>if the</w:t>
      </w:r>
      <w:r>
        <w:rPr>
          <w:spacing w:val="-1"/>
          <w:sz w:val="24"/>
          <w:szCs w:val="24"/>
        </w:rPr>
        <w:t xml:space="preserve"> </w:t>
      </w:r>
      <w:r>
        <w:rPr>
          <w:sz w:val="24"/>
          <w:szCs w:val="24"/>
        </w:rPr>
        <w:t>d</w:t>
      </w:r>
      <w:r>
        <w:rPr>
          <w:spacing w:val="2"/>
          <w:sz w:val="24"/>
          <w:szCs w:val="24"/>
        </w:rPr>
        <w:t>o</w:t>
      </w:r>
      <w:r>
        <w:rPr>
          <w:sz w:val="24"/>
          <w:szCs w:val="24"/>
        </w:rPr>
        <w:t>g</w:t>
      </w:r>
      <w:r>
        <w:rPr>
          <w:spacing w:val="-2"/>
          <w:sz w:val="24"/>
          <w:szCs w:val="24"/>
        </w:rPr>
        <w:t xml:space="preserve"> </w:t>
      </w:r>
      <w:r>
        <w:rPr>
          <w:sz w:val="24"/>
          <w:szCs w:val="24"/>
        </w:rPr>
        <w:t>is al</w:t>
      </w:r>
      <w:r>
        <w:rPr>
          <w:spacing w:val="2"/>
          <w:sz w:val="24"/>
          <w:szCs w:val="24"/>
        </w:rPr>
        <w:t>r</w:t>
      </w:r>
      <w:r>
        <w:rPr>
          <w:spacing w:val="-1"/>
          <w:sz w:val="24"/>
          <w:szCs w:val="24"/>
        </w:rPr>
        <w:t>ea</w:t>
      </w:r>
      <w:r>
        <w:rPr>
          <w:spacing w:val="5"/>
          <w:sz w:val="24"/>
          <w:szCs w:val="24"/>
        </w:rPr>
        <w:t>d</w:t>
      </w:r>
      <w:r>
        <w:rPr>
          <w:sz w:val="24"/>
          <w:szCs w:val="24"/>
        </w:rPr>
        <w:t>y</w:t>
      </w:r>
      <w:r>
        <w:rPr>
          <w:spacing w:val="-5"/>
          <w:sz w:val="24"/>
          <w:szCs w:val="24"/>
        </w:rPr>
        <w:t xml:space="preserve"> </w:t>
      </w:r>
      <w:r>
        <w:rPr>
          <w:spacing w:val="-1"/>
          <w:sz w:val="24"/>
          <w:szCs w:val="24"/>
        </w:rPr>
        <w:t>a</w:t>
      </w:r>
      <w:r>
        <w:rPr>
          <w:sz w:val="24"/>
          <w:szCs w:val="24"/>
        </w:rPr>
        <w:t>n</w:t>
      </w:r>
      <w:r>
        <w:rPr>
          <w:spacing w:val="2"/>
          <w:sz w:val="24"/>
          <w:szCs w:val="24"/>
        </w:rPr>
        <w:t xml:space="preserve"> </w:t>
      </w:r>
      <w:r>
        <w:rPr>
          <w:spacing w:val="-3"/>
          <w:sz w:val="24"/>
          <w:szCs w:val="24"/>
        </w:rPr>
        <w:t>I</w:t>
      </w:r>
      <w:r>
        <w:rPr>
          <w:spacing w:val="1"/>
          <w:sz w:val="24"/>
          <w:szCs w:val="24"/>
        </w:rPr>
        <w:t>SW</w:t>
      </w:r>
      <w:r>
        <w:rPr>
          <w:sz w:val="24"/>
          <w:szCs w:val="24"/>
        </w:rPr>
        <w:t>S</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mp</w:t>
      </w:r>
      <w:r>
        <w:rPr>
          <w:spacing w:val="1"/>
          <w:sz w:val="24"/>
          <w:szCs w:val="24"/>
        </w:rPr>
        <w:t>i</w:t>
      </w:r>
      <w:r>
        <w:rPr>
          <w:sz w:val="24"/>
          <w:szCs w:val="24"/>
        </w:rPr>
        <w:t xml:space="preserve">on </w:t>
      </w:r>
      <w:r>
        <w:rPr>
          <w:spacing w:val="-1"/>
          <w:sz w:val="24"/>
          <w:szCs w:val="24"/>
        </w:rPr>
        <w:t>a</w:t>
      </w:r>
      <w:r>
        <w:rPr>
          <w:sz w:val="24"/>
          <w:szCs w:val="24"/>
        </w:rPr>
        <w:t>nd r</w:t>
      </w:r>
      <w:r>
        <w:rPr>
          <w:spacing w:val="-2"/>
          <w:sz w:val="24"/>
          <w:szCs w:val="24"/>
        </w:rPr>
        <w:t>e</w:t>
      </w:r>
      <w:r>
        <w:rPr>
          <w:spacing w:val="-1"/>
          <w:sz w:val="24"/>
          <w:szCs w:val="24"/>
        </w:rPr>
        <w:t>c</w:t>
      </w:r>
      <w:r>
        <w:rPr>
          <w:spacing w:val="2"/>
          <w:sz w:val="24"/>
          <w:szCs w:val="24"/>
        </w:rPr>
        <w:t>o</w:t>
      </w:r>
      <w:r>
        <w:rPr>
          <w:sz w:val="24"/>
          <w:szCs w:val="24"/>
        </w:rPr>
        <w:t xml:space="preserve">rd </w:t>
      </w:r>
      <w:r>
        <w:rPr>
          <w:spacing w:val="-1"/>
          <w:sz w:val="24"/>
          <w:szCs w:val="24"/>
        </w:rPr>
        <w:t>Ye</w:t>
      </w:r>
      <w:r>
        <w:rPr>
          <w:sz w:val="24"/>
          <w:szCs w:val="24"/>
        </w:rPr>
        <w:t xml:space="preserve">s </w:t>
      </w:r>
      <w:r>
        <w:rPr>
          <w:spacing w:val="2"/>
          <w:sz w:val="24"/>
          <w:szCs w:val="24"/>
        </w:rPr>
        <w:t>o</w:t>
      </w:r>
      <w:r>
        <w:rPr>
          <w:sz w:val="24"/>
          <w:szCs w:val="24"/>
        </w:rPr>
        <w:t xml:space="preserve">r </w:t>
      </w:r>
      <w:r>
        <w:rPr>
          <w:spacing w:val="-1"/>
          <w:sz w:val="24"/>
          <w:szCs w:val="24"/>
        </w:rPr>
        <w:t>N</w:t>
      </w:r>
      <w:r>
        <w:rPr>
          <w:sz w:val="24"/>
          <w:szCs w:val="24"/>
        </w:rPr>
        <w:t>o.</w:t>
      </w:r>
    </w:p>
    <w:p w14:paraId="127F8196" w14:textId="77777777" w:rsidR="00CE6A8E" w:rsidRDefault="00CE6A8E">
      <w:pPr>
        <w:spacing w:before="17" w:line="260" w:lineRule="exact"/>
        <w:rPr>
          <w:sz w:val="26"/>
          <w:szCs w:val="26"/>
        </w:rPr>
      </w:pPr>
    </w:p>
    <w:p w14:paraId="409B0340" w14:textId="77777777" w:rsidR="00CE6A8E" w:rsidRDefault="00F67220">
      <w:pPr>
        <w:ind w:left="100" w:right="179"/>
        <w:jc w:val="both"/>
        <w:rPr>
          <w:sz w:val="24"/>
          <w:szCs w:val="24"/>
        </w:rPr>
      </w:pPr>
      <w:r>
        <w:rPr>
          <w:sz w:val="24"/>
          <w:szCs w:val="24"/>
        </w:rPr>
        <w:t>5.  Re</w:t>
      </w:r>
      <w:r>
        <w:rPr>
          <w:spacing w:val="-1"/>
          <w:sz w:val="24"/>
          <w:szCs w:val="24"/>
        </w:rPr>
        <w:t>c</w:t>
      </w:r>
      <w:r>
        <w:rPr>
          <w:sz w:val="24"/>
          <w:szCs w:val="24"/>
        </w:rPr>
        <w:t>o</w:t>
      </w:r>
      <w:r>
        <w:rPr>
          <w:spacing w:val="-1"/>
          <w:sz w:val="24"/>
          <w:szCs w:val="24"/>
        </w:rPr>
        <w:t>r</w:t>
      </w:r>
      <w:r>
        <w:rPr>
          <w:sz w:val="24"/>
          <w:szCs w:val="24"/>
        </w:rPr>
        <w:t xml:space="preserve">d </w:t>
      </w:r>
      <w:r>
        <w:rPr>
          <w:spacing w:val="1"/>
          <w:sz w:val="24"/>
          <w:szCs w:val="24"/>
        </w:rPr>
        <w:t>e</w:t>
      </w:r>
      <w:r>
        <w:rPr>
          <w:spacing w:val="-1"/>
          <w:sz w:val="24"/>
          <w:szCs w:val="24"/>
        </w:rPr>
        <w:t>ac</w:t>
      </w:r>
      <w:r>
        <w:rPr>
          <w:sz w:val="24"/>
          <w:szCs w:val="24"/>
        </w:rPr>
        <w:t>h d</w:t>
      </w:r>
      <w:r>
        <w:rPr>
          <w:spacing w:val="2"/>
          <w:sz w:val="24"/>
          <w:szCs w:val="24"/>
        </w:rPr>
        <w:t>o</w:t>
      </w:r>
      <w:r>
        <w:rPr>
          <w:sz w:val="24"/>
          <w:szCs w:val="24"/>
        </w:rPr>
        <w:t>g</w:t>
      </w:r>
      <w:r>
        <w:rPr>
          <w:spacing w:val="-2"/>
          <w:sz w:val="24"/>
          <w:szCs w:val="24"/>
        </w:rPr>
        <w:t>'</w:t>
      </w:r>
      <w:r>
        <w:rPr>
          <w:sz w:val="24"/>
          <w:szCs w:val="24"/>
        </w:rPr>
        <w:t>s</w:t>
      </w:r>
      <w:r>
        <w:rPr>
          <w:spacing w:val="2"/>
          <w:sz w:val="24"/>
          <w:szCs w:val="24"/>
        </w:rPr>
        <w:t xml:space="preserve"> </w:t>
      </w:r>
      <w:r>
        <w:rPr>
          <w:spacing w:val="-3"/>
          <w:sz w:val="24"/>
          <w:szCs w:val="24"/>
        </w:rPr>
        <w:t>I</w:t>
      </w:r>
      <w:r>
        <w:rPr>
          <w:spacing w:val="3"/>
          <w:sz w:val="24"/>
          <w:szCs w:val="24"/>
        </w:rPr>
        <w:t>S</w:t>
      </w:r>
      <w:r>
        <w:rPr>
          <w:spacing w:val="1"/>
          <w:sz w:val="24"/>
          <w:szCs w:val="24"/>
        </w:rPr>
        <w:t>W</w:t>
      </w:r>
      <w:r>
        <w:rPr>
          <w:sz w:val="24"/>
          <w:szCs w:val="24"/>
        </w:rPr>
        <w:t>S</w:t>
      </w:r>
      <w:r>
        <w:rPr>
          <w:spacing w:val="1"/>
          <w:sz w:val="24"/>
          <w:szCs w:val="24"/>
        </w:rPr>
        <w:t xml:space="preserve"> </w:t>
      </w:r>
      <w:r>
        <w:rPr>
          <w:spacing w:val="-1"/>
          <w:sz w:val="24"/>
          <w:szCs w:val="24"/>
        </w:rPr>
        <w:t>re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 numbe</w:t>
      </w:r>
      <w:r>
        <w:rPr>
          <w:spacing w:val="-1"/>
          <w:sz w:val="24"/>
          <w:szCs w:val="24"/>
        </w:rPr>
        <w:t>r</w:t>
      </w:r>
      <w:r>
        <w:rPr>
          <w:sz w:val="24"/>
          <w:szCs w:val="24"/>
        </w:rPr>
        <w:t xml:space="preserve">. </w:t>
      </w:r>
      <w:r>
        <w:rPr>
          <w:spacing w:val="5"/>
          <w:sz w:val="24"/>
          <w:szCs w:val="24"/>
        </w:rPr>
        <w:t xml:space="preserve"> </w:t>
      </w:r>
      <w:r>
        <w:rPr>
          <w:sz w:val="24"/>
          <w:szCs w:val="24"/>
        </w:rPr>
        <w:t>R</w:t>
      </w:r>
      <w:r>
        <w:rPr>
          <w:spacing w:val="-1"/>
          <w:sz w:val="24"/>
          <w:szCs w:val="24"/>
        </w:rPr>
        <w:t>e</w:t>
      </w:r>
      <w:r>
        <w:rPr>
          <w:sz w:val="24"/>
          <w:szCs w:val="24"/>
        </w:rPr>
        <w:t>memb</w:t>
      </w:r>
      <w:r>
        <w:rPr>
          <w:spacing w:val="-1"/>
          <w:sz w:val="24"/>
          <w:szCs w:val="24"/>
        </w:rPr>
        <w:t>e</w:t>
      </w:r>
      <w:r>
        <w:rPr>
          <w:sz w:val="24"/>
          <w:szCs w:val="24"/>
        </w:rPr>
        <w:t xml:space="preserve">r </w:t>
      </w:r>
      <w:r>
        <w:rPr>
          <w:spacing w:val="-2"/>
          <w:sz w:val="24"/>
          <w:szCs w:val="24"/>
        </w:rPr>
        <w:t>a</w:t>
      </w:r>
      <w:r>
        <w:rPr>
          <w:sz w:val="24"/>
          <w:szCs w:val="24"/>
        </w:rPr>
        <w:t>l</w:t>
      </w:r>
      <w:r>
        <w:rPr>
          <w:spacing w:val="1"/>
          <w:sz w:val="24"/>
          <w:szCs w:val="24"/>
        </w:rPr>
        <w:t>t</w:t>
      </w:r>
      <w:r>
        <w:rPr>
          <w:sz w:val="24"/>
          <w:szCs w:val="24"/>
        </w:rPr>
        <w:t>ho</w:t>
      </w:r>
      <w:r>
        <w:rPr>
          <w:spacing w:val="2"/>
          <w:sz w:val="24"/>
          <w:szCs w:val="24"/>
        </w:rPr>
        <w:t>u</w:t>
      </w:r>
      <w:r>
        <w:rPr>
          <w:spacing w:val="-2"/>
          <w:sz w:val="24"/>
          <w:szCs w:val="24"/>
        </w:rPr>
        <w:t>g</w:t>
      </w:r>
      <w:r>
        <w:rPr>
          <w:sz w:val="24"/>
          <w:szCs w:val="24"/>
        </w:rPr>
        <w:t>h</w:t>
      </w:r>
      <w:r>
        <w:rPr>
          <w:spacing w:val="5"/>
          <w:sz w:val="24"/>
          <w:szCs w:val="24"/>
        </w:rPr>
        <w:t xml:space="preserve"> </w:t>
      </w:r>
      <w:r>
        <w:rPr>
          <w:spacing w:val="-5"/>
          <w:sz w:val="24"/>
          <w:szCs w:val="24"/>
        </w:rPr>
        <w:t>y</w:t>
      </w:r>
      <w:r>
        <w:rPr>
          <w:sz w:val="24"/>
          <w:szCs w:val="24"/>
        </w:rPr>
        <w:t>ou</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a</w:t>
      </w:r>
      <w:r>
        <w:rPr>
          <w:spacing w:val="-1"/>
          <w:sz w:val="24"/>
          <w:szCs w:val="24"/>
        </w:rPr>
        <w:t xml:space="preserve"> </w:t>
      </w:r>
      <w:r>
        <w:rPr>
          <w:sz w:val="24"/>
          <w:szCs w:val="24"/>
        </w:rPr>
        <w:t>U</w:t>
      </w:r>
      <w:r>
        <w:rPr>
          <w:spacing w:val="-1"/>
          <w:sz w:val="24"/>
          <w:szCs w:val="24"/>
        </w:rPr>
        <w:t>K</w:t>
      </w:r>
      <w:r>
        <w:rPr>
          <w:sz w:val="24"/>
          <w:szCs w:val="24"/>
        </w:rPr>
        <w:t>C show, the</w:t>
      </w:r>
      <w:r>
        <w:rPr>
          <w:spacing w:val="1"/>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number</w:t>
      </w:r>
      <w:r>
        <w:rPr>
          <w:spacing w:val="1"/>
          <w:sz w:val="24"/>
          <w:szCs w:val="24"/>
        </w:rPr>
        <w:t xml:space="preserve"> </w:t>
      </w:r>
      <w:r>
        <w:rPr>
          <w:sz w:val="24"/>
          <w:szCs w:val="24"/>
        </w:rPr>
        <w:t>is r</w:t>
      </w:r>
      <w:r>
        <w:rPr>
          <w:spacing w:val="-1"/>
          <w:sz w:val="24"/>
          <w:szCs w:val="24"/>
        </w:rPr>
        <w:t>e</w:t>
      </w:r>
      <w:r>
        <w:rPr>
          <w:sz w:val="24"/>
          <w:szCs w:val="24"/>
        </w:rPr>
        <w:t>quir</w:t>
      </w:r>
      <w:r>
        <w:rPr>
          <w:spacing w:val="-1"/>
          <w:sz w:val="24"/>
          <w:szCs w:val="24"/>
        </w:rPr>
        <w:t>e</w:t>
      </w:r>
      <w:r>
        <w:rPr>
          <w:sz w:val="24"/>
          <w:szCs w:val="24"/>
        </w:rPr>
        <w:t>d in ord</w:t>
      </w:r>
      <w:r>
        <w:rPr>
          <w:spacing w:val="1"/>
          <w:sz w:val="24"/>
          <w:szCs w:val="24"/>
        </w:rPr>
        <w:t>e</w:t>
      </w:r>
      <w:r>
        <w:rPr>
          <w:sz w:val="24"/>
          <w:szCs w:val="24"/>
        </w:rPr>
        <w:t xml:space="preserve">r </w:t>
      </w:r>
      <w:r>
        <w:rPr>
          <w:spacing w:val="-1"/>
          <w:sz w:val="24"/>
          <w:szCs w:val="24"/>
        </w:rPr>
        <w:t>f</w:t>
      </w:r>
      <w:r>
        <w:rPr>
          <w:sz w:val="24"/>
          <w:szCs w:val="24"/>
        </w:rPr>
        <w:t>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S</w:t>
      </w:r>
      <w:r>
        <w:rPr>
          <w:sz w:val="24"/>
          <w:szCs w:val="24"/>
        </w:rPr>
        <w:t>how Results/</w:t>
      </w:r>
      <w:r>
        <w:rPr>
          <w:spacing w:val="1"/>
          <w:sz w:val="24"/>
          <w:szCs w:val="24"/>
        </w:rPr>
        <w:t>C</w:t>
      </w:r>
      <w:r>
        <w:rPr>
          <w:sz w:val="24"/>
          <w:szCs w:val="24"/>
        </w:rPr>
        <w:t>h</w:t>
      </w:r>
      <w:r>
        <w:rPr>
          <w:spacing w:val="-1"/>
          <w:sz w:val="24"/>
          <w:szCs w:val="24"/>
        </w:rPr>
        <w:t>a</w:t>
      </w:r>
      <w:r>
        <w:rPr>
          <w:sz w:val="24"/>
          <w:szCs w:val="24"/>
        </w:rPr>
        <w:t>mp</w:t>
      </w:r>
      <w:r>
        <w:rPr>
          <w:spacing w:val="1"/>
          <w:sz w:val="24"/>
          <w:szCs w:val="24"/>
        </w:rPr>
        <w:t>i</w:t>
      </w:r>
      <w:r>
        <w:rPr>
          <w:spacing w:val="-2"/>
          <w:sz w:val="24"/>
          <w:szCs w:val="24"/>
        </w:rPr>
        <w:t>o</w:t>
      </w:r>
      <w:r>
        <w:rPr>
          <w:sz w:val="24"/>
          <w:szCs w:val="24"/>
        </w:rPr>
        <w:t xml:space="preserve">nship </w:t>
      </w:r>
      <w:r>
        <w:rPr>
          <w:spacing w:val="1"/>
          <w:sz w:val="24"/>
          <w:szCs w:val="24"/>
        </w:rPr>
        <w:t>P</w:t>
      </w:r>
      <w:r>
        <w:rPr>
          <w:sz w:val="24"/>
          <w:szCs w:val="24"/>
        </w:rPr>
        <w:t>oin</w:t>
      </w:r>
      <w:r>
        <w:rPr>
          <w:spacing w:val="1"/>
          <w:sz w:val="24"/>
          <w:szCs w:val="24"/>
        </w:rPr>
        <w:t>t</w:t>
      </w:r>
      <w:r>
        <w:rPr>
          <w:sz w:val="24"/>
          <w:szCs w:val="24"/>
        </w:rPr>
        <w:t>s R</w:t>
      </w:r>
      <w:r>
        <w:rPr>
          <w:spacing w:val="-1"/>
          <w:sz w:val="24"/>
          <w:szCs w:val="24"/>
        </w:rPr>
        <w:t>ec</w:t>
      </w:r>
      <w:r>
        <w:rPr>
          <w:sz w:val="24"/>
          <w:szCs w:val="24"/>
        </w:rPr>
        <w:t>o</w:t>
      </w:r>
      <w:r>
        <w:rPr>
          <w:spacing w:val="-1"/>
          <w:sz w:val="24"/>
          <w:szCs w:val="24"/>
        </w:rPr>
        <w:t>r</w:t>
      </w:r>
      <w:r>
        <w:rPr>
          <w:sz w:val="24"/>
          <w:szCs w:val="24"/>
        </w:rPr>
        <w:t>d</w:t>
      </w:r>
      <w:r>
        <w:rPr>
          <w:spacing w:val="-1"/>
          <w:sz w:val="24"/>
          <w:szCs w:val="24"/>
        </w:rPr>
        <w:t>e</w:t>
      </w:r>
      <w:r>
        <w:rPr>
          <w:sz w:val="24"/>
          <w:szCs w:val="24"/>
        </w:rPr>
        <w:t xml:space="preserve">r to </w:t>
      </w:r>
      <w:r>
        <w:rPr>
          <w:spacing w:val="3"/>
          <w:sz w:val="24"/>
          <w:szCs w:val="24"/>
        </w:rPr>
        <w:t>p</w:t>
      </w:r>
      <w:r>
        <w:rPr>
          <w:sz w:val="24"/>
          <w:szCs w:val="24"/>
        </w:rPr>
        <w:t>rop</w:t>
      </w:r>
      <w:r>
        <w:rPr>
          <w:spacing w:val="-2"/>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z w:val="24"/>
          <w:szCs w:val="24"/>
        </w:rPr>
        <w:t>t</w:t>
      </w:r>
      <w:r>
        <w:rPr>
          <w:spacing w:val="2"/>
          <w:sz w:val="24"/>
          <w:szCs w:val="24"/>
        </w:rPr>
        <w:t>r</w:t>
      </w:r>
      <w:r>
        <w:rPr>
          <w:spacing w:val="-1"/>
          <w:sz w:val="24"/>
          <w:szCs w:val="24"/>
        </w:rPr>
        <w:t>a</w:t>
      </w:r>
      <w:r>
        <w:rPr>
          <w:spacing w:val="2"/>
          <w:sz w:val="24"/>
          <w:szCs w:val="24"/>
        </w:rPr>
        <w:t>n</w:t>
      </w:r>
      <w:r>
        <w:rPr>
          <w:sz w:val="24"/>
          <w:szCs w:val="24"/>
        </w:rPr>
        <w:t>slate</w:t>
      </w:r>
      <w:r>
        <w:rPr>
          <w:spacing w:val="-1"/>
          <w:sz w:val="24"/>
          <w:szCs w:val="24"/>
        </w:rPr>
        <w:t xml:space="preserve"> </w:t>
      </w:r>
      <w:r>
        <w:rPr>
          <w:sz w:val="24"/>
          <w:szCs w:val="24"/>
        </w:rPr>
        <w:t>U</w:t>
      </w:r>
      <w:r>
        <w:rPr>
          <w:spacing w:val="-1"/>
          <w:sz w:val="24"/>
          <w:szCs w:val="24"/>
        </w:rPr>
        <w:t>K</w:t>
      </w:r>
      <w:r>
        <w:rPr>
          <w:sz w:val="24"/>
          <w:szCs w:val="24"/>
        </w:rPr>
        <w:t>C wins into</w:t>
      </w:r>
      <w:r>
        <w:rPr>
          <w:spacing w:val="3"/>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poin</w:t>
      </w:r>
      <w:r>
        <w:rPr>
          <w:spacing w:val="1"/>
          <w:sz w:val="24"/>
          <w:szCs w:val="24"/>
        </w:rPr>
        <w:t>t</w:t>
      </w:r>
      <w:r>
        <w:rPr>
          <w:sz w:val="24"/>
          <w:szCs w:val="24"/>
        </w:rPr>
        <w:t>s.</w:t>
      </w:r>
    </w:p>
    <w:p w14:paraId="15D88B17" w14:textId="77777777" w:rsidR="00CE6A8E" w:rsidRDefault="00CE6A8E">
      <w:pPr>
        <w:spacing w:before="16" w:line="260" w:lineRule="exact"/>
        <w:rPr>
          <w:sz w:val="26"/>
          <w:szCs w:val="26"/>
        </w:rPr>
      </w:pPr>
    </w:p>
    <w:p w14:paraId="2F5CA6DB" w14:textId="77777777" w:rsidR="00CE6A8E" w:rsidRDefault="00F67220">
      <w:pPr>
        <w:ind w:left="100"/>
        <w:rPr>
          <w:sz w:val="24"/>
          <w:szCs w:val="24"/>
        </w:rPr>
      </w:pPr>
      <w:r>
        <w:rPr>
          <w:sz w:val="24"/>
          <w:szCs w:val="24"/>
        </w:rPr>
        <w:t>6.  Re</w:t>
      </w:r>
      <w:r>
        <w:rPr>
          <w:spacing w:val="-1"/>
          <w:sz w:val="24"/>
          <w:szCs w:val="24"/>
        </w:rPr>
        <w:t>c</w:t>
      </w:r>
      <w:r>
        <w:rPr>
          <w:sz w:val="24"/>
          <w:szCs w:val="24"/>
        </w:rPr>
        <w:t>o</w:t>
      </w:r>
      <w:r>
        <w:rPr>
          <w:spacing w:val="-1"/>
          <w:sz w:val="24"/>
          <w:szCs w:val="24"/>
        </w:rPr>
        <w:t>r</w:t>
      </w:r>
      <w:r>
        <w:rPr>
          <w:sz w:val="24"/>
          <w:szCs w:val="24"/>
        </w:rPr>
        <w:t xml:space="preserve">d </w:t>
      </w:r>
      <w:r>
        <w:rPr>
          <w:spacing w:val="1"/>
          <w:sz w:val="24"/>
          <w:szCs w:val="24"/>
        </w:rPr>
        <w:t>e</w:t>
      </w:r>
      <w:r>
        <w:rPr>
          <w:spacing w:val="-1"/>
          <w:sz w:val="24"/>
          <w:szCs w:val="24"/>
        </w:rPr>
        <w:t>ac</w:t>
      </w:r>
      <w:r>
        <w:rPr>
          <w:sz w:val="24"/>
          <w:szCs w:val="24"/>
        </w:rPr>
        <w:t>h d</w:t>
      </w:r>
      <w:r>
        <w:rPr>
          <w:spacing w:val="2"/>
          <w:sz w:val="24"/>
          <w:szCs w:val="24"/>
        </w:rPr>
        <w:t>o</w:t>
      </w:r>
      <w:r>
        <w:rPr>
          <w:sz w:val="24"/>
          <w:szCs w:val="24"/>
        </w:rPr>
        <w:t>g</w:t>
      </w:r>
      <w:r>
        <w:rPr>
          <w:spacing w:val="-2"/>
          <w:sz w:val="24"/>
          <w:szCs w:val="24"/>
        </w:rPr>
        <w:t>'</w:t>
      </w:r>
      <w:r>
        <w:rPr>
          <w:sz w:val="24"/>
          <w:szCs w:val="24"/>
        </w:rPr>
        <w:t>s o</w:t>
      </w:r>
      <w:r>
        <w:rPr>
          <w:spacing w:val="2"/>
          <w:sz w:val="24"/>
          <w:szCs w:val="24"/>
        </w:rPr>
        <w:t>w</w:t>
      </w:r>
      <w:r>
        <w:rPr>
          <w:sz w:val="24"/>
          <w:szCs w:val="24"/>
        </w:rPr>
        <w:t>n</w:t>
      </w:r>
      <w:r>
        <w:rPr>
          <w:spacing w:val="-1"/>
          <w:sz w:val="24"/>
          <w:szCs w:val="24"/>
        </w:rPr>
        <w:t>e</w:t>
      </w:r>
      <w:r>
        <w:rPr>
          <w:sz w:val="24"/>
          <w:szCs w:val="24"/>
        </w:rPr>
        <w:t>r</w:t>
      </w:r>
      <w:r>
        <w:rPr>
          <w:spacing w:val="-1"/>
          <w:sz w:val="24"/>
          <w:szCs w:val="24"/>
        </w:rPr>
        <w:t>(</w:t>
      </w:r>
      <w:r>
        <w:rPr>
          <w:sz w:val="24"/>
          <w:szCs w:val="24"/>
        </w:rPr>
        <w:t>s).</w:t>
      </w:r>
    </w:p>
    <w:p w14:paraId="1079ED90" w14:textId="77777777" w:rsidR="00CE6A8E" w:rsidRDefault="00CE6A8E">
      <w:pPr>
        <w:spacing w:before="1" w:line="280" w:lineRule="exact"/>
        <w:rPr>
          <w:sz w:val="28"/>
          <w:szCs w:val="28"/>
        </w:rPr>
      </w:pPr>
    </w:p>
    <w:p w14:paraId="309B6429" w14:textId="77777777" w:rsidR="00CE6A8E" w:rsidRDefault="00F67220">
      <w:pPr>
        <w:ind w:left="100"/>
        <w:rPr>
          <w:sz w:val="24"/>
          <w:szCs w:val="24"/>
        </w:rPr>
      </w:pPr>
      <w:r>
        <w:rPr>
          <w:b/>
          <w:sz w:val="24"/>
          <w:szCs w:val="24"/>
        </w:rPr>
        <w:t>A</w:t>
      </w:r>
      <w:r>
        <w:rPr>
          <w:b/>
          <w:spacing w:val="-1"/>
          <w:sz w:val="24"/>
          <w:szCs w:val="24"/>
        </w:rPr>
        <w:t>t</w:t>
      </w:r>
      <w:r>
        <w:rPr>
          <w:b/>
          <w:sz w:val="24"/>
          <w:szCs w:val="24"/>
        </w:rPr>
        <w:t>ta</w:t>
      </w:r>
      <w:r>
        <w:rPr>
          <w:b/>
          <w:spacing w:val="-2"/>
          <w:sz w:val="24"/>
          <w:szCs w:val="24"/>
        </w:rPr>
        <w:t>c</w:t>
      </w:r>
      <w:r>
        <w:rPr>
          <w:b/>
          <w:sz w:val="24"/>
          <w:szCs w:val="24"/>
        </w:rPr>
        <w:t>h</w:t>
      </w:r>
      <w:r>
        <w:rPr>
          <w:b/>
          <w:spacing w:val="1"/>
          <w:sz w:val="24"/>
          <w:szCs w:val="24"/>
        </w:rPr>
        <w:t xml:space="preserve"> </w:t>
      </w:r>
      <w:r>
        <w:rPr>
          <w:b/>
          <w:sz w:val="24"/>
          <w:szCs w:val="24"/>
        </w:rPr>
        <w:t xml:space="preserve">a </w:t>
      </w:r>
      <w:r>
        <w:rPr>
          <w:b/>
          <w:spacing w:val="1"/>
          <w:sz w:val="24"/>
          <w:szCs w:val="24"/>
        </w:rPr>
        <w:t>p</w:t>
      </w:r>
      <w:r>
        <w:rPr>
          <w:b/>
          <w:sz w:val="24"/>
          <w:szCs w:val="24"/>
        </w:rPr>
        <w:t>ic</w:t>
      </w:r>
      <w:r>
        <w:rPr>
          <w:b/>
          <w:spacing w:val="-1"/>
          <w:sz w:val="24"/>
          <w:szCs w:val="24"/>
        </w:rPr>
        <w:t>t</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jud</w:t>
      </w:r>
      <w:r>
        <w:rPr>
          <w:b/>
          <w:sz w:val="24"/>
          <w:szCs w:val="24"/>
        </w:rPr>
        <w:t>g</w:t>
      </w:r>
      <w:r>
        <w:rPr>
          <w:b/>
          <w:spacing w:val="-1"/>
          <w:sz w:val="24"/>
          <w:szCs w:val="24"/>
        </w:rPr>
        <w:t>e</w:t>
      </w:r>
      <w:r>
        <w:rPr>
          <w:b/>
          <w:sz w:val="24"/>
          <w:szCs w:val="24"/>
        </w:rPr>
        <w:t xml:space="preserve">'s </w:t>
      </w:r>
      <w:r>
        <w:rPr>
          <w:b/>
          <w:spacing w:val="1"/>
          <w:sz w:val="24"/>
          <w:szCs w:val="24"/>
        </w:rPr>
        <w:t>sh</w:t>
      </w:r>
      <w:r>
        <w:rPr>
          <w:b/>
          <w:spacing w:val="-1"/>
          <w:sz w:val="24"/>
          <w:szCs w:val="24"/>
        </w:rPr>
        <w:t>ee</w:t>
      </w:r>
      <w:r>
        <w:rPr>
          <w:b/>
          <w:sz w:val="24"/>
          <w:szCs w:val="24"/>
        </w:rPr>
        <w:t>t.</w:t>
      </w:r>
    </w:p>
    <w:p w14:paraId="545E513C" w14:textId="77777777" w:rsidR="00CE6A8E" w:rsidRDefault="00CE6A8E">
      <w:pPr>
        <w:spacing w:before="11" w:line="260" w:lineRule="exact"/>
        <w:rPr>
          <w:sz w:val="26"/>
          <w:szCs w:val="26"/>
        </w:rPr>
      </w:pPr>
    </w:p>
    <w:p w14:paraId="415F4A8E" w14:textId="77777777" w:rsidR="00CE6A8E" w:rsidRDefault="00F67220">
      <w:pPr>
        <w:ind w:left="100" w:right="142"/>
        <w:rPr>
          <w:sz w:val="24"/>
          <w:szCs w:val="24"/>
        </w:rPr>
      </w:pPr>
      <w:r>
        <w:rPr>
          <w:sz w:val="24"/>
          <w:szCs w:val="24"/>
        </w:rPr>
        <w:t>1.  Du</w:t>
      </w:r>
      <w:r>
        <w:rPr>
          <w:spacing w:val="-1"/>
          <w:sz w:val="24"/>
          <w:szCs w:val="24"/>
        </w:rPr>
        <w:t>r</w:t>
      </w:r>
      <w:r>
        <w:rPr>
          <w:sz w:val="24"/>
          <w:szCs w:val="24"/>
        </w:rPr>
        <w:t>ing</w:t>
      </w:r>
      <w:r>
        <w:rPr>
          <w:spacing w:val="-2"/>
          <w:sz w:val="24"/>
          <w:szCs w:val="24"/>
        </w:rPr>
        <w:t xml:space="preserve"> </w:t>
      </w:r>
      <w:r>
        <w:rPr>
          <w:sz w:val="24"/>
          <w:szCs w:val="24"/>
        </w:rPr>
        <w:t>ju</w:t>
      </w:r>
      <w:r>
        <w:rPr>
          <w:spacing w:val="3"/>
          <w:sz w:val="24"/>
          <w:szCs w:val="24"/>
        </w:rPr>
        <w:t>d</w:t>
      </w:r>
      <w:r>
        <w:rPr>
          <w:spacing w:val="-2"/>
          <w:sz w:val="24"/>
          <w:szCs w:val="24"/>
        </w:rPr>
        <w:t>g</w:t>
      </w:r>
      <w:r>
        <w:rPr>
          <w:sz w:val="24"/>
          <w:szCs w:val="24"/>
        </w:rPr>
        <w:t>i</w:t>
      </w:r>
      <w:r>
        <w:rPr>
          <w:spacing w:val="3"/>
          <w:sz w:val="24"/>
          <w:szCs w:val="24"/>
        </w:rPr>
        <w:t>n</w:t>
      </w:r>
      <w:r>
        <w:rPr>
          <w:spacing w:val="-2"/>
          <w:sz w:val="24"/>
          <w:szCs w:val="24"/>
        </w:rPr>
        <w:t>g</w:t>
      </w:r>
      <w:r>
        <w:rPr>
          <w:sz w:val="24"/>
          <w:szCs w:val="24"/>
        </w:rPr>
        <w:t>, ju</w:t>
      </w:r>
      <w:r>
        <w:rPr>
          <w:spacing w:val="3"/>
          <w:sz w:val="24"/>
          <w:szCs w:val="24"/>
        </w:rPr>
        <w:t>d</w:t>
      </w:r>
      <w:r>
        <w:rPr>
          <w:spacing w:val="-2"/>
          <w:sz w:val="24"/>
          <w:szCs w:val="24"/>
        </w:rPr>
        <w:t>g</w:t>
      </w:r>
      <w:r>
        <w:rPr>
          <w:spacing w:val="1"/>
          <w:sz w:val="24"/>
          <w:szCs w:val="24"/>
        </w:rPr>
        <w:t>e</w:t>
      </w:r>
      <w:r>
        <w:rPr>
          <w:sz w:val="24"/>
          <w:szCs w:val="24"/>
        </w:rPr>
        <w:t>s r</w:t>
      </w:r>
      <w:r>
        <w:rPr>
          <w:spacing w:val="-2"/>
          <w:sz w:val="24"/>
          <w:szCs w:val="24"/>
        </w:rPr>
        <w:t>e</w:t>
      </w:r>
      <w:r>
        <w:rPr>
          <w:spacing w:val="-1"/>
          <w:sz w:val="24"/>
          <w:szCs w:val="24"/>
        </w:rPr>
        <w:t>c</w:t>
      </w:r>
      <w:r>
        <w:rPr>
          <w:sz w:val="24"/>
          <w:szCs w:val="24"/>
        </w:rPr>
        <w:t>o</w:t>
      </w:r>
      <w:r>
        <w:rPr>
          <w:spacing w:val="-1"/>
          <w:sz w:val="24"/>
          <w:szCs w:val="24"/>
        </w:rPr>
        <w:t>r</w:t>
      </w:r>
      <w:r>
        <w:rPr>
          <w:sz w:val="24"/>
          <w:szCs w:val="24"/>
        </w:rPr>
        <w:t>d the</w:t>
      </w:r>
      <w:r>
        <w:rPr>
          <w:spacing w:val="2"/>
          <w:sz w:val="24"/>
          <w:szCs w:val="24"/>
        </w:rPr>
        <w:t xml:space="preserve"> </w:t>
      </w:r>
      <w:r>
        <w:rPr>
          <w:sz w:val="24"/>
          <w:szCs w:val="24"/>
        </w:rPr>
        <w:t>winn</w:t>
      </w:r>
      <w:r>
        <w:rPr>
          <w:spacing w:val="-1"/>
          <w:sz w:val="24"/>
          <w:szCs w:val="24"/>
        </w:rPr>
        <w:t>e</w:t>
      </w:r>
      <w:r>
        <w:rPr>
          <w:sz w:val="24"/>
          <w:szCs w:val="24"/>
        </w:rPr>
        <w:t>rs of</w:t>
      </w:r>
      <w:r>
        <w:rPr>
          <w:spacing w:val="1"/>
          <w:sz w:val="24"/>
          <w:szCs w:val="24"/>
        </w:rPr>
        <w:t xml:space="preserve"> e</w:t>
      </w:r>
      <w:r>
        <w:rPr>
          <w:spacing w:val="-1"/>
          <w:sz w:val="24"/>
          <w:szCs w:val="24"/>
        </w:rPr>
        <w:t>a</w:t>
      </w:r>
      <w:r>
        <w:rPr>
          <w:sz w:val="24"/>
          <w:szCs w:val="24"/>
        </w:rPr>
        <w:t xml:space="preserve">ch </w:t>
      </w:r>
      <w:r>
        <w:rPr>
          <w:spacing w:val="-1"/>
          <w:sz w:val="24"/>
          <w:szCs w:val="24"/>
        </w:rPr>
        <w:t>c</w:t>
      </w:r>
      <w:r>
        <w:rPr>
          <w:sz w:val="24"/>
          <w:szCs w:val="24"/>
        </w:rPr>
        <w:t>lass on</w:t>
      </w:r>
      <w:r>
        <w:rPr>
          <w:spacing w:val="2"/>
          <w:sz w:val="24"/>
          <w:szCs w:val="24"/>
        </w:rPr>
        <w:t xml:space="preserve"> </w:t>
      </w:r>
      <w:r>
        <w:rPr>
          <w:sz w:val="24"/>
          <w:szCs w:val="24"/>
        </w:rPr>
        <w:t>a</w:t>
      </w:r>
      <w:r>
        <w:rPr>
          <w:spacing w:val="-1"/>
          <w:sz w:val="24"/>
          <w:szCs w:val="24"/>
        </w:rPr>
        <w:t xml:space="preserve"> </w:t>
      </w:r>
      <w:r>
        <w:rPr>
          <w:sz w:val="24"/>
          <w:szCs w:val="24"/>
        </w:rPr>
        <w:t>fo</w:t>
      </w:r>
      <w:r>
        <w:rPr>
          <w:spacing w:val="-1"/>
          <w:sz w:val="24"/>
          <w:szCs w:val="24"/>
        </w:rPr>
        <w:t>r</w:t>
      </w:r>
      <w:r>
        <w:rPr>
          <w:sz w:val="24"/>
          <w:szCs w:val="24"/>
        </w:rPr>
        <w:t>m.  E</w:t>
      </w:r>
      <w:r>
        <w:rPr>
          <w:spacing w:val="2"/>
          <w:sz w:val="24"/>
          <w:szCs w:val="24"/>
        </w:rPr>
        <w:t>x</w:t>
      </w:r>
      <w:r>
        <w:rPr>
          <w:sz w:val="24"/>
          <w:szCs w:val="24"/>
        </w:rPr>
        <w:t xml:space="preserve">plain to </w:t>
      </w:r>
      <w:r>
        <w:rPr>
          <w:spacing w:val="1"/>
          <w:sz w:val="24"/>
          <w:szCs w:val="24"/>
        </w:rPr>
        <w:t>t</w:t>
      </w:r>
      <w:r>
        <w:rPr>
          <w:sz w:val="24"/>
          <w:szCs w:val="24"/>
        </w:rPr>
        <w:t>he Ring</w:t>
      </w:r>
      <w:r>
        <w:rPr>
          <w:spacing w:val="-2"/>
          <w:sz w:val="24"/>
          <w:szCs w:val="24"/>
        </w:rPr>
        <w:t xml:space="preserve"> </w:t>
      </w:r>
      <w:r>
        <w:rPr>
          <w:spacing w:val="1"/>
          <w:sz w:val="24"/>
          <w:szCs w:val="24"/>
        </w:rPr>
        <w:t>S</w:t>
      </w:r>
      <w:r>
        <w:rPr>
          <w:sz w:val="24"/>
          <w:szCs w:val="24"/>
        </w:rPr>
        <w:t>te</w:t>
      </w:r>
      <w:r>
        <w:rPr>
          <w:spacing w:val="-1"/>
          <w:sz w:val="24"/>
          <w:szCs w:val="24"/>
        </w:rPr>
        <w:t>wa</w:t>
      </w:r>
      <w:r>
        <w:rPr>
          <w:sz w:val="24"/>
          <w:szCs w:val="24"/>
        </w:rPr>
        <w:t xml:space="preserve">rd that </w:t>
      </w:r>
      <w:r>
        <w:rPr>
          <w:spacing w:val="2"/>
          <w:sz w:val="24"/>
          <w:szCs w:val="24"/>
        </w:rPr>
        <w:t>w</w:t>
      </w:r>
      <w:r>
        <w:rPr>
          <w:sz w:val="24"/>
          <w:szCs w:val="24"/>
        </w:rPr>
        <w:t>e</w:t>
      </w:r>
      <w:r>
        <w:rPr>
          <w:spacing w:val="-1"/>
          <w:sz w:val="24"/>
          <w:szCs w:val="24"/>
        </w:rPr>
        <w:t xml:space="preserve"> </w:t>
      </w:r>
      <w:r>
        <w:rPr>
          <w:sz w:val="24"/>
          <w:szCs w:val="24"/>
        </w:rPr>
        <w:t>n</w:t>
      </w:r>
      <w:r>
        <w:rPr>
          <w:spacing w:val="1"/>
          <w:sz w:val="24"/>
          <w:szCs w:val="24"/>
        </w:rPr>
        <w:t>e</w:t>
      </w:r>
      <w:r>
        <w:rPr>
          <w:spacing w:val="-1"/>
          <w:sz w:val="24"/>
          <w:szCs w:val="24"/>
        </w:rPr>
        <w:t>e</w:t>
      </w:r>
      <w:r>
        <w:rPr>
          <w:sz w:val="24"/>
          <w:szCs w:val="24"/>
        </w:rPr>
        <w:t>d a</w:t>
      </w:r>
      <w:r>
        <w:rPr>
          <w:spacing w:val="-1"/>
          <w:sz w:val="24"/>
          <w:szCs w:val="24"/>
        </w:rPr>
        <w:t xml:space="preserve"> </w:t>
      </w:r>
      <w:r>
        <w:rPr>
          <w:sz w:val="24"/>
          <w:szCs w:val="24"/>
        </w:rPr>
        <w:t>photo of the</w:t>
      </w:r>
      <w:r>
        <w:rPr>
          <w:spacing w:val="-1"/>
          <w:sz w:val="24"/>
          <w:szCs w:val="24"/>
        </w:rPr>
        <w:t xml:space="preserve"> </w:t>
      </w:r>
      <w:r>
        <w:rPr>
          <w:spacing w:val="2"/>
          <w:sz w:val="24"/>
          <w:szCs w:val="24"/>
        </w:rPr>
        <w:t>J</w:t>
      </w:r>
      <w:r>
        <w:rPr>
          <w:sz w:val="24"/>
          <w:szCs w:val="24"/>
        </w:rPr>
        <w:t>ud</w:t>
      </w:r>
      <w:r>
        <w:rPr>
          <w:spacing w:val="-2"/>
          <w:sz w:val="24"/>
          <w:szCs w:val="24"/>
        </w:rPr>
        <w:t>g</w:t>
      </w:r>
      <w:r>
        <w:rPr>
          <w:spacing w:val="1"/>
          <w:sz w:val="24"/>
          <w:szCs w:val="24"/>
        </w:rPr>
        <w:t>e</w:t>
      </w:r>
      <w:r>
        <w:rPr>
          <w:spacing w:val="-2"/>
          <w:sz w:val="24"/>
          <w:szCs w:val="24"/>
        </w:rPr>
        <w:t>'</w:t>
      </w:r>
      <w:r>
        <w:rPr>
          <w:sz w:val="24"/>
          <w:szCs w:val="24"/>
        </w:rPr>
        <w:t>s</w:t>
      </w:r>
      <w:r>
        <w:rPr>
          <w:spacing w:val="2"/>
          <w:sz w:val="24"/>
          <w:szCs w:val="24"/>
        </w:rPr>
        <w:t xml:space="preserve"> </w:t>
      </w:r>
      <w:r>
        <w:rPr>
          <w:spacing w:val="1"/>
          <w:sz w:val="24"/>
          <w:szCs w:val="24"/>
        </w:rPr>
        <w:t>S</w:t>
      </w:r>
      <w:r>
        <w:rPr>
          <w:sz w:val="24"/>
          <w:szCs w:val="24"/>
        </w:rPr>
        <w:t>h</w:t>
      </w:r>
      <w:r>
        <w:rPr>
          <w:spacing w:val="-1"/>
          <w:sz w:val="24"/>
          <w:szCs w:val="24"/>
        </w:rPr>
        <w:t>ee</w:t>
      </w:r>
      <w:r>
        <w:rPr>
          <w:sz w:val="24"/>
          <w:szCs w:val="24"/>
        </w:rPr>
        <w:t>t for</w:t>
      </w:r>
      <w:r>
        <w:rPr>
          <w:spacing w:val="-1"/>
          <w:sz w:val="24"/>
          <w:szCs w:val="24"/>
        </w:rPr>
        <w:t xml:space="preserve"> </w:t>
      </w:r>
      <w:r>
        <w:rPr>
          <w:sz w:val="24"/>
          <w:szCs w:val="24"/>
        </w:rPr>
        <w:t xml:space="preserve">our </w:t>
      </w:r>
      <w:r>
        <w:rPr>
          <w:spacing w:val="1"/>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club </w:t>
      </w:r>
      <w:r>
        <w:rPr>
          <w:spacing w:val="-1"/>
          <w:sz w:val="24"/>
          <w:szCs w:val="24"/>
        </w:rPr>
        <w:t>rec</w:t>
      </w:r>
      <w:r>
        <w:rPr>
          <w:sz w:val="24"/>
          <w:szCs w:val="24"/>
        </w:rPr>
        <w:t>o</w:t>
      </w:r>
      <w:r>
        <w:rPr>
          <w:spacing w:val="-1"/>
          <w:sz w:val="24"/>
          <w:szCs w:val="24"/>
        </w:rPr>
        <w:t>r</w:t>
      </w:r>
      <w:r>
        <w:rPr>
          <w:sz w:val="24"/>
          <w:szCs w:val="24"/>
        </w:rPr>
        <w:t>ds. Th</w:t>
      </w:r>
      <w:r>
        <w:rPr>
          <w:spacing w:val="1"/>
          <w:sz w:val="24"/>
          <w:szCs w:val="24"/>
        </w:rPr>
        <w:t>e</w:t>
      </w:r>
      <w:r>
        <w:rPr>
          <w:sz w:val="24"/>
          <w:szCs w:val="24"/>
        </w:rPr>
        <w:t>y</w:t>
      </w:r>
      <w:r>
        <w:rPr>
          <w:spacing w:val="-2"/>
          <w:sz w:val="24"/>
          <w:szCs w:val="24"/>
        </w:rPr>
        <w:t xml:space="preserve"> </w:t>
      </w:r>
      <w:r>
        <w:rPr>
          <w:sz w:val="24"/>
          <w:szCs w:val="24"/>
        </w:rPr>
        <w:t>will</w:t>
      </w:r>
      <w:r>
        <w:rPr>
          <w:spacing w:val="1"/>
          <w:sz w:val="24"/>
          <w:szCs w:val="24"/>
        </w:rPr>
        <w:t xml:space="preserve"> </w:t>
      </w:r>
      <w:r>
        <w:rPr>
          <w:sz w:val="24"/>
          <w:szCs w:val="24"/>
        </w:rPr>
        <w:t>h</w:t>
      </w:r>
      <w:r>
        <w:rPr>
          <w:spacing w:val="-1"/>
          <w:sz w:val="24"/>
          <w:szCs w:val="24"/>
        </w:rPr>
        <w:t>a</w:t>
      </w:r>
      <w:r>
        <w:rPr>
          <w:sz w:val="24"/>
          <w:szCs w:val="24"/>
        </w:rPr>
        <w:t>ppi</w:t>
      </w:r>
      <w:r>
        <w:rPr>
          <w:spacing w:val="3"/>
          <w:sz w:val="24"/>
          <w:szCs w:val="24"/>
        </w:rPr>
        <w:t>l</w:t>
      </w:r>
      <w:r>
        <w:rPr>
          <w:sz w:val="24"/>
          <w:szCs w:val="24"/>
        </w:rPr>
        <w:t>y</w:t>
      </w:r>
      <w:r>
        <w:rPr>
          <w:spacing w:val="-5"/>
          <w:sz w:val="24"/>
          <w:szCs w:val="24"/>
        </w:rPr>
        <w:t xml:space="preserve"> </w:t>
      </w:r>
      <w:r>
        <w:rPr>
          <w:sz w:val="24"/>
          <w:szCs w:val="24"/>
        </w:rPr>
        <w:t>op</w:t>
      </w:r>
      <w:r>
        <w:rPr>
          <w:spacing w:val="-1"/>
          <w:sz w:val="24"/>
          <w:szCs w:val="24"/>
        </w:rPr>
        <w:t>e</w:t>
      </w:r>
      <w:r>
        <w:rPr>
          <w:sz w:val="24"/>
          <w:szCs w:val="24"/>
        </w:rPr>
        <w:t xml:space="preserve">n </w:t>
      </w:r>
      <w:r>
        <w:rPr>
          <w:spacing w:val="3"/>
          <w:sz w:val="24"/>
          <w:szCs w:val="24"/>
        </w:rPr>
        <w:t>t</w:t>
      </w:r>
      <w:r>
        <w:rPr>
          <w:sz w:val="24"/>
          <w:szCs w:val="24"/>
        </w:rPr>
        <w:t>h</w:t>
      </w:r>
      <w:r>
        <w:rPr>
          <w:spacing w:val="-1"/>
          <w:sz w:val="24"/>
          <w:szCs w:val="24"/>
        </w:rPr>
        <w:t>e</w:t>
      </w:r>
      <w:r>
        <w:rPr>
          <w:sz w:val="24"/>
          <w:szCs w:val="24"/>
        </w:rPr>
        <w:t xml:space="preserve">ir book </w:t>
      </w:r>
      <w:r>
        <w:rPr>
          <w:spacing w:val="-1"/>
          <w:sz w:val="24"/>
          <w:szCs w:val="24"/>
        </w:rPr>
        <w:t>w</w:t>
      </w:r>
      <w:r>
        <w:rPr>
          <w:sz w:val="24"/>
          <w:szCs w:val="24"/>
        </w:rPr>
        <w:t>i</w:t>
      </w:r>
      <w:r>
        <w:rPr>
          <w:spacing w:val="1"/>
          <w:sz w:val="24"/>
          <w:szCs w:val="24"/>
        </w:rPr>
        <w:t>t</w:t>
      </w:r>
      <w:r>
        <w:rPr>
          <w:sz w:val="24"/>
          <w:szCs w:val="24"/>
        </w:rPr>
        <w:t xml:space="preserve">h the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 sh</w:t>
      </w:r>
      <w:r>
        <w:rPr>
          <w:spacing w:val="-1"/>
          <w:sz w:val="24"/>
          <w:szCs w:val="24"/>
        </w:rPr>
        <w:t>ee</w:t>
      </w:r>
      <w:r>
        <w:rPr>
          <w:spacing w:val="3"/>
          <w:sz w:val="24"/>
          <w:szCs w:val="24"/>
        </w:rPr>
        <w:t>t</w:t>
      </w:r>
      <w:r>
        <w:rPr>
          <w:sz w:val="24"/>
          <w:szCs w:val="24"/>
        </w:rPr>
        <w:t>s f</w:t>
      </w:r>
      <w:r>
        <w:rPr>
          <w:spacing w:val="2"/>
          <w:sz w:val="24"/>
          <w:szCs w:val="24"/>
        </w:rPr>
        <w:t>o</w:t>
      </w:r>
      <w:r>
        <w:rPr>
          <w:sz w:val="24"/>
          <w:szCs w:val="24"/>
        </w:rPr>
        <w:t>r</w:t>
      </w:r>
      <w:r>
        <w:rPr>
          <w:spacing w:val="4"/>
          <w:sz w:val="24"/>
          <w:szCs w:val="24"/>
        </w:rPr>
        <w:t xml:space="preserve"> </w:t>
      </w:r>
      <w:r>
        <w:rPr>
          <w:spacing w:val="-5"/>
          <w:sz w:val="24"/>
          <w:szCs w:val="24"/>
        </w:rPr>
        <w:t>y</w:t>
      </w:r>
      <w:r>
        <w:rPr>
          <w:sz w:val="24"/>
          <w:szCs w:val="24"/>
        </w:rPr>
        <w:t xml:space="preserve">ou to </w:t>
      </w:r>
      <w:r>
        <w:rPr>
          <w:spacing w:val="1"/>
          <w:sz w:val="24"/>
          <w:szCs w:val="24"/>
        </w:rPr>
        <w:t>t</w:t>
      </w:r>
      <w:r>
        <w:rPr>
          <w:spacing w:val="-1"/>
          <w:sz w:val="24"/>
          <w:szCs w:val="24"/>
        </w:rPr>
        <w:t>a</w:t>
      </w:r>
      <w:r>
        <w:rPr>
          <w:spacing w:val="2"/>
          <w:sz w:val="24"/>
          <w:szCs w:val="24"/>
        </w:rPr>
        <w:t>k</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pictu</w:t>
      </w:r>
      <w:r>
        <w:rPr>
          <w:spacing w:val="-1"/>
          <w:sz w:val="24"/>
          <w:szCs w:val="24"/>
        </w:rPr>
        <w:t>re</w:t>
      </w:r>
      <w:r>
        <w:rPr>
          <w:sz w:val="24"/>
          <w:szCs w:val="24"/>
        </w:rPr>
        <w:t xml:space="preserve">. </w:t>
      </w:r>
      <w:r>
        <w:rPr>
          <w:spacing w:val="1"/>
          <w:sz w:val="24"/>
          <w:szCs w:val="24"/>
        </w:rPr>
        <w:t>Wa</w:t>
      </w:r>
      <w:r>
        <w:rPr>
          <w:spacing w:val="-5"/>
          <w:sz w:val="24"/>
          <w:szCs w:val="24"/>
        </w:rPr>
        <w:t>y</w:t>
      </w:r>
      <w:r>
        <w:rPr>
          <w:sz w:val="24"/>
          <w:szCs w:val="24"/>
        </w:rPr>
        <w:t>ne</w:t>
      </w:r>
      <w:r>
        <w:rPr>
          <w:spacing w:val="-1"/>
          <w:sz w:val="24"/>
          <w:szCs w:val="24"/>
        </w:rPr>
        <w:t xml:space="preserve"> </w:t>
      </w:r>
      <w:r>
        <w:rPr>
          <w:sz w:val="24"/>
          <w:szCs w:val="24"/>
        </w:rPr>
        <w:t>C</w:t>
      </w:r>
      <w:r>
        <w:rPr>
          <w:spacing w:val="-1"/>
          <w:sz w:val="24"/>
          <w:szCs w:val="24"/>
        </w:rPr>
        <w:t>a</w:t>
      </w:r>
      <w:r>
        <w:rPr>
          <w:spacing w:val="2"/>
          <w:sz w:val="24"/>
          <w:szCs w:val="24"/>
        </w:rPr>
        <w:t>v</w:t>
      </w:r>
      <w:r>
        <w:rPr>
          <w:spacing w:val="-1"/>
          <w:sz w:val="24"/>
          <w:szCs w:val="24"/>
        </w:rPr>
        <w:t>a</w:t>
      </w:r>
      <w:r>
        <w:rPr>
          <w:sz w:val="24"/>
          <w:szCs w:val="24"/>
        </w:rPr>
        <w:t>n</w:t>
      </w:r>
      <w:r>
        <w:rPr>
          <w:spacing w:val="-1"/>
          <w:sz w:val="24"/>
          <w:szCs w:val="24"/>
        </w:rPr>
        <w:t>a</w:t>
      </w:r>
      <w:r>
        <w:rPr>
          <w:spacing w:val="2"/>
          <w:sz w:val="24"/>
          <w:szCs w:val="24"/>
        </w:rPr>
        <w:t>u</w:t>
      </w:r>
      <w:r>
        <w:rPr>
          <w:spacing w:val="-2"/>
          <w:sz w:val="24"/>
          <w:szCs w:val="24"/>
        </w:rPr>
        <w:t>g</w:t>
      </w:r>
      <w:r>
        <w:rPr>
          <w:sz w:val="24"/>
          <w:szCs w:val="24"/>
        </w:rPr>
        <w:t xml:space="preserve">h, </w:t>
      </w:r>
      <w:r>
        <w:rPr>
          <w:spacing w:val="1"/>
          <w:sz w:val="24"/>
          <w:szCs w:val="24"/>
        </w:rPr>
        <w:t>P</w:t>
      </w:r>
      <w:r>
        <w:rPr>
          <w:sz w:val="24"/>
          <w:szCs w:val="24"/>
        </w:rPr>
        <w:t>r</w:t>
      </w:r>
      <w:r>
        <w:rPr>
          <w:spacing w:val="-2"/>
          <w:sz w:val="24"/>
          <w:szCs w:val="24"/>
        </w:rPr>
        <w:t>e</w:t>
      </w:r>
      <w:r>
        <w:rPr>
          <w:sz w:val="24"/>
          <w:szCs w:val="24"/>
        </w:rPr>
        <w:t>s</w:t>
      </w:r>
      <w:r>
        <w:rPr>
          <w:spacing w:val="3"/>
          <w:sz w:val="24"/>
          <w:szCs w:val="24"/>
        </w:rPr>
        <w:t>i</w:t>
      </w:r>
      <w:r>
        <w:rPr>
          <w:sz w:val="24"/>
          <w:szCs w:val="24"/>
        </w:rPr>
        <w:t>d</w:t>
      </w:r>
      <w:r>
        <w:rPr>
          <w:spacing w:val="-1"/>
          <w:sz w:val="24"/>
          <w:szCs w:val="24"/>
        </w:rPr>
        <w:t>e</w:t>
      </w:r>
      <w:r>
        <w:rPr>
          <w:sz w:val="24"/>
          <w:szCs w:val="24"/>
        </w:rPr>
        <w:t xml:space="preserve">nt and </w:t>
      </w:r>
      <w:r>
        <w:rPr>
          <w:spacing w:val="-1"/>
          <w:sz w:val="24"/>
          <w:szCs w:val="24"/>
        </w:rPr>
        <w:t>O</w:t>
      </w:r>
      <w:r>
        <w:rPr>
          <w:sz w:val="24"/>
          <w:szCs w:val="24"/>
        </w:rPr>
        <w:t>wn</w:t>
      </w:r>
      <w:r>
        <w:rPr>
          <w:spacing w:val="1"/>
          <w:sz w:val="24"/>
          <w:szCs w:val="24"/>
        </w:rPr>
        <w:t>e</w:t>
      </w:r>
      <w:r>
        <w:rPr>
          <w:sz w:val="24"/>
          <w:szCs w:val="24"/>
        </w:rPr>
        <w:t>r of</w:t>
      </w:r>
      <w:r>
        <w:rPr>
          <w:spacing w:val="-1"/>
          <w:sz w:val="24"/>
          <w:szCs w:val="24"/>
        </w:rPr>
        <w:t xml:space="preserve"> </w:t>
      </w:r>
      <w:r>
        <w:rPr>
          <w:sz w:val="24"/>
          <w:szCs w:val="24"/>
        </w:rPr>
        <w:t>U</w:t>
      </w:r>
      <w:r>
        <w:rPr>
          <w:spacing w:val="-1"/>
          <w:sz w:val="24"/>
          <w:szCs w:val="24"/>
        </w:rPr>
        <w:t>K</w:t>
      </w:r>
      <w:r>
        <w:rPr>
          <w:sz w:val="24"/>
          <w:szCs w:val="24"/>
        </w:rPr>
        <w:t>C,</w:t>
      </w:r>
      <w:r>
        <w:rPr>
          <w:spacing w:val="6"/>
          <w:sz w:val="24"/>
          <w:szCs w:val="24"/>
        </w:rPr>
        <w:t xml:space="preserve"> </w:t>
      </w:r>
      <w:r>
        <w:rPr>
          <w:sz w:val="24"/>
          <w:szCs w:val="24"/>
        </w:rPr>
        <w:t>h</w:t>
      </w:r>
      <w:r>
        <w:rPr>
          <w:spacing w:val="-1"/>
          <w:sz w:val="24"/>
          <w:szCs w:val="24"/>
        </w:rPr>
        <w:t>a</w:t>
      </w:r>
      <w:r>
        <w:rPr>
          <w:sz w:val="24"/>
          <w:szCs w:val="24"/>
        </w:rPr>
        <w:t>s ve</w:t>
      </w:r>
      <w:r>
        <w:rPr>
          <w:spacing w:val="-1"/>
          <w:sz w:val="24"/>
          <w:szCs w:val="24"/>
        </w:rPr>
        <w:t>r</w:t>
      </w:r>
      <w:r>
        <w:rPr>
          <w:sz w:val="24"/>
          <w:szCs w:val="24"/>
        </w:rPr>
        <w:t>ified</w:t>
      </w:r>
      <w:r>
        <w:rPr>
          <w:spacing w:val="1"/>
          <w:sz w:val="24"/>
          <w:szCs w:val="24"/>
        </w:rPr>
        <w:t xml:space="preserve"> </w:t>
      </w:r>
      <w:r>
        <w:rPr>
          <w:sz w:val="24"/>
          <w:szCs w:val="24"/>
        </w:rPr>
        <w:t>with us that photo</w:t>
      </w:r>
      <w:r>
        <w:rPr>
          <w:spacing w:val="-2"/>
          <w:sz w:val="24"/>
          <w:szCs w:val="24"/>
        </w:rPr>
        <w:t>g</w:t>
      </w:r>
      <w:r>
        <w:rPr>
          <w:sz w:val="24"/>
          <w:szCs w:val="24"/>
        </w:rPr>
        <w:t>raphing</w:t>
      </w:r>
      <w:r>
        <w:rPr>
          <w:spacing w:val="-2"/>
          <w:sz w:val="24"/>
          <w:szCs w:val="24"/>
        </w:rPr>
        <w:t xml:space="preserve"> </w:t>
      </w:r>
      <w:r>
        <w:rPr>
          <w:sz w:val="24"/>
          <w:szCs w:val="24"/>
        </w:rPr>
        <w:t>the s</w:t>
      </w:r>
      <w:r>
        <w:rPr>
          <w:spacing w:val="2"/>
          <w:sz w:val="24"/>
          <w:szCs w:val="24"/>
        </w:rPr>
        <w:t>h</w:t>
      </w:r>
      <w:r>
        <w:rPr>
          <w:spacing w:val="-1"/>
          <w:sz w:val="24"/>
          <w:szCs w:val="24"/>
        </w:rPr>
        <w:t>ee</w:t>
      </w:r>
      <w:r>
        <w:rPr>
          <w:sz w:val="24"/>
          <w:szCs w:val="24"/>
        </w:rPr>
        <w:t>ts</w:t>
      </w:r>
      <w:r>
        <w:rPr>
          <w:spacing w:val="3"/>
          <w:sz w:val="24"/>
          <w:szCs w:val="24"/>
        </w:rPr>
        <w:t xml:space="preserve"> </w:t>
      </w:r>
      <w:r>
        <w:rPr>
          <w:sz w:val="24"/>
          <w:szCs w:val="24"/>
        </w:rPr>
        <w:t>is not a p</w:t>
      </w:r>
      <w:r>
        <w:rPr>
          <w:spacing w:val="-1"/>
          <w:sz w:val="24"/>
          <w:szCs w:val="24"/>
        </w:rPr>
        <w:t>r</w:t>
      </w:r>
      <w:r>
        <w:rPr>
          <w:sz w:val="24"/>
          <w:szCs w:val="24"/>
        </w:rPr>
        <w:t xml:space="preserve">oblem.  </w:t>
      </w:r>
      <w:r>
        <w:rPr>
          <w:spacing w:val="1"/>
          <w:sz w:val="24"/>
          <w:szCs w:val="24"/>
        </w:rPr>
        <w:t xml:space="preserve"> </w:t>
      </w:r>
      <w:r>
        <w:rPr>
          <w:sz w:val="24"/>
          <w:szCs w:val="24"/>
        </w:rPr>
        <w:t>Ch</w:t>
      </w:r>
      <w:r>
        <w:rPr>
          <w:spacing w:val="-1"/>
          <w:sz w:val="24"/>
          <w:szCs w:val="24"/>
        </w:rPr>
        <w:t>e</w:t>
      </w:r>
      <w:r>
        <w:rPr>
          <w:spacing w:val="1"/>
          <w:sz w:val="24"/>
          <w:szCs w:val="24"/>
        </w:rPr>
        <w:t>c</w:t>
      </w:r>
      <w:r>
        <w:rPr>
          <w:sz w:val="24"/>
          <w:szCs w:val="24"/>
        </w:rPr>
        <w:t>k that</w:t>
      </w:r>
      <w:r>
        <w:rPr>
          <w:spacing w:val="2"/>
          <w:sz w:val="24"/>
          <w:szCs w:val="24"/>
        </w:rPr>
        <w:t xml:space="preserve"> </w:t>
      </w:r>
      <w:r>
        <w:rPr>
          <w:spacing w:val="-5"/>
          <w:sz w:val="24"/>
          <w:szCs w:val="24"/>
        </w:rPr>
        <w:t>y</w:t>
      </w:r>
      <w:r>
        <w:rPr>
          <w:sz w:val="24"/>
          <w:szCs w:val="24"/>
        </w:rPr>
        <w:t xml:space="preserve">our </w:t>
      </w:r>
      <w:r>
        <w:rPr>
          <w:spacing w:val="-1"/>
          <w:sz w:val="24"/>
          <w:szCs w:val="24"/>
        </w:rPr>
        <w:t>p</w:t>
      </w:r>
      <w:r>
        <w:rPr>
          <w:sz w:val="24"/>
          <w:szCs w:val="24"/>
        </w:rPr>
        <w:t>ict</w:t>
      </w:r>
      <w:r>
        <w:rPr>
          <w:spacing w:val="2"/>
          <w:sz w:val="24"/>
          <w:szCs w:val="24"/>
        </w:rPr>
        <w:t>u</w:t>
      </w:r>
      <w:r>
        <w:rPr>
          <w:sz w:val="24"/>
          <w:szCs w:val="24"/>
        </w:rPr>
        <w:t>re</w:t>
      </w:r>
      <w:r>
        <w:rPr>
          <w:spacing w:val="-2"/>
          <w:sz w:val="24"/>
          <w:szCs w:val="24"/>
        </w:rPr>
        <w:t xml:space="preserve"> </w:t>
      </w:r>
      <w:r>
        <w:rPr>
          <w:sz w:val="24"/>
          <w:szCs w:val="24"/>
        </w:rPr>
        <w:t>is cl</w:t>
      </w:r>
      <w:r>
        <w:rPr>
          <w:spacing w:val="1"/>
          <w:sz w:val="24"/>
          <w:szCs w:val="24"/>
        </w:rPr>
        <w:t>ea</w:t>
      </w:r>
      <w:r>
        <w:rPr>
          <w:sz w:val="24"/>
          <w:szCs w:val="24"/>
        </w:rPr>
        <w:t xml:space="preserve">r </w:t>
      </w:r>
      <w:r>
        <w:rPr>
          <w:spacing w:val="-2"/>
          <w:sz w:val="24"/>
          <w:szCs w:val="24"/>
        </w:rPr>
        <w:t>a</w:t>
      </w:r>
      <w:r>
        <w:rPr>
          <w:sz w:val="24"/>
          <w:szCs w:val="24"/>
        </w:rPr>
        <w:t>nd re</w:t>
      </w:r>
      <w:r>
        <w:rPr>
          <w:spacing w:val="-1"/>
          <w:sz w:val="24"/>
          <w:szCs w:val="24"/>
        </w:rPr>
        <w:t>a</w:t>
      </w:r>
      <w:r>
        <w:rPr>
          <w:sz w:val="24"/>
          <w:szCs w:val="24"/>
        </w:rPr>
        <w:t>d</w:t>
      </w:r>
      <w:r>
        <w:rPr>
          <w:spacing w:val="-1"/>
          <w:sz w:val="24"/>
          <w:szCs w:val="24"/>
        </w:rPr>
        <w:t>a</w:t>
      </w:r>
      <w:r>
        <w:rPr>
          <w:sz w:val="24"/>
          <w:szCs w:val="24"/>
        </w:rPr>
        <w:t>ble with a min</w:t>
      </w:r>
      <w:r>
        <w:rPr>
          <w:spacing w:val="1"/>
          <w:sz w:val="24"/>
          <w:szCs w:val="24"/>
        </w:rPr>
        <w:t>i</w:t>
      </w:r>
      <w:r>
        <w:rPr>
          <w:sz w:val="24"/>
          <w:szCs w:val="24"/>
        </w:rPr>
        <w:t>mum</w:t>
      </w:r>
      <w:r>
        <w:rPr>
          <w:spacing w:val="1"/>
          <w:sz w:val="24"/>
          <w:szCs w:val="24"/>
        </w:rPr>
        <w:t xml:space="preserve"> </w:t>
      </w:r>
      <w:r>
        <w:rPr>
          <w:sz w:val="24"/>
          <w:szCs w:val="24"/>
        </w:rPr>
        <w:t>of sh</w:t>
      </w:r>
      <w:r>
        <w:rPr>
          <w:spacing w:val="-1"/>
          <w:sz w:val="24"/>
          <w:szCs w:val="24"/>
        </w:rPr>
        <w:t>a</w:t>
      </w:r>
      <w:r>
        <w:rPr>
          <w:sz w:val="24"/>
          <w:szCs w:val="24"/>
        </w:rPr>
        <w:t>dows or</w:t>
      </w:r>
      <w:r>
        <w:rPr>
          <w:spacing w:val="-1"/>
          <w:sz w:val="24"/>
          <w:szCs w:val="24"/>
        </w:rPr>
        <w:t xml:space="preserve"> </w:t>
      </w:r>
      <w:r>
        <w:rPr>
          <w:sz w:val="24"/>
          <w:szCs w:val="24"/>
        </w:rPr>
        <w:t>other</w:t>
      </w:r>
      <w:r>
        <w:rPr>
          <w:spacing w:val="-1"/>
          <w:sz w:val="24"/>
          <w:szCs w:val="24"/>
        </w:rPr>
        <w:t xml:space="preserve"> </w:t>
      </w:r>
      <w:r>
        <w:rPr>
          <w:sz w:val="24"/>
          <w:szCs w:val="24"/>
        </w:rPr>
        <w:t>in</w:t>
      </w:r>
      <w:r>
        <w:rPr>
          <w:spacing w:val="1"/>
          <w:sz w:val="24"/>
          <w:szCs w:val="24"/>
        </w:rPr>
        <w:t>t</w:t>
      </w:r>
      <w:r>
        <w:rPr>
          <w:spacing w:val="-1"/>
          <w:sz w:val="24"/>
          <w:szCs w:val="24"/>
        </w:rPr>
        <w:t>e</w:t>
      </w:r>
      <w:r>
        <w:rPr>
          <w:spacing w:val="1"/>
          <w:sz w:val="24"/>
          <w:szCs w:val="24"/>
        </w:rPr>
        <w:t>r</w:t>
      </w:r>
      <w:r>
        <w:rPr>
          <w:sz w:val="24"/>
          <w:szCs w:val="24"/>
        </w:rPr>
        <w:t>f</w:t>
      </w:r>
      <w:r>
        <w:rPr>
          <w:spacing w:val="-2"/>
          <w:sz w:val="24"/>
          <w:szCs w:val="24"/>
        </w:rPr>
        <w:t>e</w:t>
      </w:r>
      <w:r>
        <w:rPr>
          <w:spacing w:val="1"/>
          <w:sz w:val="24"/>
          <w:szCs w:val="24"/>
        </w:rPr>
        <w:t>r</w:t>
      </w:r>
      <w:r>
        <w:rPr>
          <w:spacing w:val="-1"/>
          <w:sz w:val="24"/>
          <w:szCs w:val="24"/>
        </w:rPr>
        <w:t>e</w:t>
      </w:r>
      <w:r>
        <w:rPr>
          <w:sz w:val="24"/>
          <w:szCs w:val="24"/>
        </w:rPr>
        <w:t>n</w:t>
      </w:r>
      <w:r>
        <w:rPr>
          <w:spacing w:val="-1"/>
          <w:sz w:val="24"/>
          <w:szCs w:val="24"/>
        </w:rPr>
        <w:t>c</w:t>
      </w:r>
      <w:r>
        <w:rPr>
          <w:spacing w:val="1"/>
          <w:sz w:val="24"/>
          <w:szCs w:val="24"/>
        </w:rPr>
        <w:t>e</w:t>
      </w:r>
      <w:r>
        <w:rPr>
          <w:sz w:val="24"/>
          <w:szCs w:val="24"/>
        </w:rPr>
        <w:t xml:space="preserve">. </w:t>
      </w:r>
      <w:r>
        <w:rPr>
          <w:spacing w:val="2"/>
          <w:sz w:val="24"/>
          <w:szCs w:val="24"/>
        </w:rPr>
        <w:t xml:space="preserve"> </w:t>
      </w:r>
      <w:r>
        <w:rPr>
          <w:sz w:val="24"/>
          <w:szCs w:val="24"/>
        </w:rPr>
        <w:t xml:space="preserve">Do </w:t>
      </w:r>
      <w:r>
        <w:rPr>
          <w:spacing w:val="-1"/>
          <w:sz w:val="24"/>
          <w:szCs w:val="24"/>
        </w:rPr>
        <w:t>a</w:t>
      </w:r>
      <w:r>
        <w:rPr>
          <w:sz w:val="24"/>
          <w:szCs w:val="24"/>
        </w:rPr>
        <w:t>sk the</w:t>
      </w:r>
      <w:r>
        <w:rPr>
          <w:spacing w:val="-1"/>
          <w:sz w:val="24"/>
          <w:szCs w:val="24"/>
        </w:rPr>
        <w:t xml:space="preserve"> </w:t>
      </w:r>
      <w:r>
        <w:rPr>
          <w:sz w:val="24"/>
          <w:szCs w:val="24"/>
        </w:rPr>
        <w:t>Ring</w:t>
      </w:r>
      <w:r>
        <w:rPr>
          <w:spacing w:val="-2"/>
          <w:sz w:val="24"/>
          <w:szCs w:val="24"/>
        </w:rPr>
        <w:t xml:space="preserve"> </w:t>
      </w:r>
      <w:r>
        <w:rPr>
          <w:spacing w:val="1"/>
          <w:sz w:val="24"/>
          <w:szCs w:val="24"/>
        </w:rPr>
        <w:t>S</w:t>
      </w:r>
      <w:r>
        <w:rPr>
          <w:sz w:val="24"/>
          <w:szCs w:val="24"/>
        </w:rPr>
        <w:t>te</w:t>
      </w:r>
      <w:r>
        <w:rPr>
          <w:spacing w:val="1"/>
          <w:sz w:val="24"/>
          <w:szCs w:val="24"/>
        </w:rPr>
        <w:t>wa</w:t>
      </w:r>
      <w:r>
        <w:rPr>
          <w:sz w:val="24"/>
          <w:szCs w:val="24"/>
        </w:rPr>
        <w:t xml:space="preserve">rd </w:t>
      </w:r>
      <w:r>
        <w:rPr>
          <w:spacing w:val="-1"/>
          <w:sz w:val="24"/>
          <w:szCs w:val="24"/>
        </w:rPr>
        <w:t>r</w:t>
      </w:r>
      <w:r>
        <w:rPr>
          <w:sz w:val="24"/>
          <w:szCs w:val="24"/>
        </w:rPr>
        <w:t>i</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 xml:space="preserve">he </w:t>
      </w:r>
      <w:r>
        <w:rPr>
          <w:spacing w:val="-1"/>
          <w:sz w:val="24"/>
          <w:szCs w:val="24"/>
        </w:rPr>
        <w:t>e</w:t>
      </w:r>
      <w:r>
        <w:rPr>
          <w:sz w:val="24"/>
          <w:szCs w:val="24"/>
        </w:rPr>
        <w:t>nd of</w:t>
      </w:r>
      <w:r>
        <w:rPr>
          <w:spacing w:val="-1"/>
          <w:sz w:val="24"/>
          <w:szCs w:val="24"/>
        </w:rPr>
        <w:t xml:space="preserve"> </w:t>
      </w:r>
      <w:r>
        <w:rPr>
          <w:spacing w:val="1"/>
          <w:sz w:val="24"/>
          <w:szCs w:val="24"/>
        </w:rPr>
        <w:t>S</w:t>
      </w:r>
      <w:r>
        <w:rPr>
          <w:sz w:val="24"/>
          <w:szCs w:val="24"/>
        </w:rPr>
        <w:t>i</w:t>
      </w:r>
      <w:r>
        <w:rPr>
          <w:spacing w:val="1"/>
          <w:sz w:val="24"/>
          <w:szCs w:val="24"/>
        </w:rPr>
        <w:t>l</w:t>
      </w:r>
      <w:r>
        <w:rPr>
          <w:sz w:val="24"/>
          <w:szCs w:val="24"/>
        </w:rPr>
        <w:t>k</w:t>
      </w:r>
      <w:r>
        <w:rPr>
          <w:spacing w:val="-1"/>
          <w:sz w:val="24"/>
          <w:szCs w:val="24"/>
        </w:rPr>
        <w:t>e</w:t>
      </w:r>
      <w:r>
        <w:rPr>
          <w:sz w:val="24"/>
          <w:szCs w:val="24"/>
        </w:rPr>
        <w:t>n jud</w:t>
      </w:r>
      <w:r>
        <w:rPr>
          <w:spacing w:val="-2"/>
          <w:sz w:val="24"/>
          <w:szCs w:val="24"/>
        </w:rPr>
        <w:t>g</w:t>
      </w:r>
      <w:r>
        <w:rPr>
          <w:sz w:val="24"/>
          <w:szCs w:val="24"/>
        </w:rPr>
        <w:t>i</w:t>
      </w:r>
      <w:r>
        <w:rPr>
          <w:spacing w:val="3"/>
          <w:sz w:val="24"/>
          <w:szCs w:val="24"/>
        </w:rPr>
        <w:t>n</w:t>
      </w:r>
      <w:r>
        <w:rPr>
          <w:spacing w:val="-2"/>
          <w:sz w:val="24"/>
          <w:szCs w:val="24"/>
        </w:rPr>
        <w:t>g</w:t>
      </w:r>
      <w:r>
        <w:rPr>
          <w:sz w:val="24"/>
          <w:szCs w:val="24"/>
        </w:rPr>
        <w:t xml:space="preserve">.  </w:t>
      </w:r>
      <w:r>
        <w:rPr>
          <w:spacing w:val="2"/>
          <w:sz w:val="24"/>
          <w:szCs w:val="24"/>
        </w:rPr>
        <w:t>T</w:t>
      </w:r>
      <w:r>
        <w:rPr>
          <w:sz w:val="24"/>
          <w:szCs w:val="24"/>
        </w:rPr>
        <w:t>hose</w:t>
      </w:r>
      <w:r>
        <w:rPr>
          <w:spacing w:val="-1"/>
          <w:sz w:val="24"/>
          <w:szCs w:val="24"/>
        </w:rPr>
        <w:t xml:space="preserve"> </w:t>
      </w:r>
      <w:r>
        <w:rPr>
          <w:sz w:val="24"/>
          <w:szCs w:val="24"/>
        </w:rPr>
        <w:t>she</w:t>
      </w:r>
      <w:r>
        <w:rPr>
          <w:spacing w:val="-2"/>
          <w:sz w:val="24"/>
          <w:szCs w:val="24"/>
        </w:rPr>
        <w:t>e</w:t>
      </w:r>
      <w:r>
        <w:rPr>
          <w:sz w:val="24"/>
          <w:szCs w:val="24"/>
        </w:rPr>
        <w:t>ts</w:t>
      </w:r>
      <w:r>
        <w:rPr>
          <w:spacing w:val="3"/>
          <w:sz w:val="24"/>
          <w:szCs w:val="24"/>
        </w:rPr>
        <w:t xml:space="preserve"> </w:t>
      </w:r>
      <w:r>
        <w:rPr>
          <w:spacing w:val="-2"/>
          <w:sz w:val="24"/>
          <w:szCs w:val="24"/>
        </w:rPr>
        <w:t>g</w:t>
      </w:r>
      <w:r>
        <w:rPr>
          <w:sz w:val="24"/>
          <w:szCs w:val="24"/>
        </w:rPr>
        <w:t xml:space="preserve">o to </w:t>
      </w:r>
      <w:r>
        <w:rPr>
          <w:spacing w:val="1"/>
          <w:sz w:val="24"/>
          <w:szCs w:val="24"/>
        </w:rPr>
        <w:t>t</w:t>
      </w:r>
      <w:r>
        <w:rPr>
          <w:sz w:val="24"/>
          <w:szCs w:val="24"/>
        </w:rPr>
        <w:t>he</w:t>
      </w:r>
      <w:r>
        <w:rPr>
          <w:spacing w:val="1"/>
          <w:sz w:val="24"/>
          <w:szCs w:val="24"/>
        </w:rPr>
        <w:t xml:space="preserve"> </w:t>
      </w:r>
      <w:r>
        <w:rPr>
          <w:spacing w:val="-2"/>
          <w:sz w:val="24"/>
          <w:szCs w:val="24"/>
        </w:rPr>
        <w:t>"</w:t>
      </w:r>
      <w:r>
        <w:rPr>
          <w:sz w:val="24"/>
          <w:szCs w:val="24"/>
        </w:rPr>
        <w:t>o</w:t>
      </w:r>
      <w:r>
        <w:rPr>
          <w:spacing w:val="-1"/>
          <w:sz w:val="24"/>
          <w:szCs w:val="24"/>
        </w:rPr>
        <w:t>f</w:t>
      </w:r>
      <w:r>
        <w:rPr>
          <w:spacing w:val="1"/>
          <w:sz w:val="24"/>
          <w:szCs w:val="24"/>
        </w:rPr>
        <w:t>f</w:t>
      </w:r>
      <w:r>
        <w:rPr>
          <w:spacing w:val="3"/>
          <w:sz w:val="24"/>
          <w:szCs w:val="24"/>
        </w:rPr>
        <w:t>i</w:t>
      </w:r>
      <w:r>
        <w:rPr>
          <w:spacing w:val="-1"/>
          <w:sz w:val="24"/>
          <w:szCs w:val="24"/>
        </w:rPr>
        <w:t>ce</w:t>
      </w:r>
      <w:r>
        <w:rPr>
          <w:sz w:val="24"/>
          <w:szCs w:val="24"/>
        </w:rPr>
        <w:t>"</w:t>
      </w:r>
      <w:r>
        <w:rPr>
          <w:spacing w:val="-2"/>
          <w:sz w:val="24"/>
          <w:szCs w:val="24"/>
        </w:rPr>
        <w:t xml:space="preserve"> </w:t>
      </w:r>
      <w:r>
        <w:rPr>
          <w:sz w:val="24"/>
          <w:szCs w:val="24"/>
        </w:rPr>
        <w:t>o</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the ju</w:t>
      </w:r>
      <w:r>
        <w:rPr>
          <w:spacing w:val="2"/>
          <w:sz w:val="24"/>
          <w:szCs w:val="24"/>
        </w:rPr>
        <w:t>d</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pacing w:val="-1"/>
          <w:sz w:val="24"/>
          <w:szCs w:val="24"/>
        </w:rPr>
        <w:t>eac</w:t>
      </w:r>
      <w:r>
        <w:rPr>
          <w:sz w:val="24"/>
          <w:szCs w:val="24"/>
        </w:rPr>
        <w:t>h b</w:t>
      </w:r>
      <w:r>
        <w:rPr>
          <w:spacing w:val="1"/>
          <w:sz w:val="24"/>
          <w:szCs w:val="24"/>
        </w:rPr>
        <w:t>r</w:t>
      </w:r>
      <w:r>
        <w:rPr>
          <w:spacing w:val="-1"/>
          <w:sz w:val="24"/>
          <w:szCs w:val="24"/>
        </w:rPr>
        <w:t>ee</w:t>
      </w:r>
      <w:r>
        <w:rPr>
          <w:sz w:val="24"/>
          <w:szCs w:val="24"/>
        </w:rPr>
        <w:t xml:space="preserve">d is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w:t>
      </w:r>
    </w:p>
    <w:p w14:paraId="7FBC08AB" w14:textId="77777777" w:rsidR="00CE6A8E" w:rsidRDefault="00CE6A8E">
      <w:pPr>
        <w:spacing w:before="1" w:line="280" w:lineRule="exact"/>
        <w:rPr>
          <w:sz w:val="28"/>
          <w:szCs w:val="28"/>
        </w:rPr>
      </w:pPr>
    </w:p>
    <w:p w14:paraId="6BA57537" w14:textId="77777777" w:rsidR="00CE6A8E" w:rsidRDefault="00F67220">
      <w:pPr>
        <w:ind w:left="160"/>
        <w:rPr>
          <w:sz w:val="24"/>
          <w:szCs w:val="24"/>
        </w:rPr>
      </w:pPr>
      <w:r>
        <w:rPr>
          <w:b/>
          <w:sz w:val="24"/>
          <w:szCs w:val="24"/>
        </w:rPr>
        <w:t>If</w:t>
      </w:r>
      <w:r>
        <w:rPr>
          <w:b/>
          <w:spacing w:val="2"/>
          <w:sz w:val="24"/>
          <w:szCs w:val="24"/>
        </w:rPr>
        <w:t xml:space="preserve"> </w:t>
      </w:r>
      <w:r>
        <w:rPr>
          <w:b/>
          <w:sz w:val="24"/>
          <w:szCs w:val="24"/>
        </w:rPr>
        <w:t>g</w:t>
      </w:r>
      <w:r>
        <w:rPr>
          <w:b/>
          <w:spacing w:val="-1"/>
          <w:sz w:val="24"/>
          <w:szCs w:val="24"/>
        </w:rPr>
        <w:t>e</w:t>
      </w:r>
      <w:r>
        <w:rPr>
          <w:b/>
          <w:sz w:val="24"/>
          <w:szCs w:val="24"/>
        </w:rPr>
        <w:t>t</w:t>
      </w:r>
      <w:r>
        <w:rPr>
          <w:b/>
          <w:spacing w:val="-1"/>
          <w:sz w:val="24"/>
          <w:szCs w:val="24"/>
        </w:rPr>
        <w:t>t</w:t>
      </w:r>
      <w:r>
        <w:rPr>
          <w:b/>
          <w:sz w:val="24"/>
          <w:szCs w:val="24"/>
        </w:rPr>
        <w:t>i</w:t>
      </w:r>
      <w:r>
        <w:rPr>
          <w:b/>
          <w:spacing w:val="1"/>
          <w:sz w:val="24"/>
          <w:szCs w:val="24"/>
        </w:rPr>
        <w:t>n</w:t>
      </w:r>
      <w:r>
        <w:rPr>
          <w:b/>
          <w:sz w:val="24"/>
          <w:szCs w:val="24"/>
        </w:rPr>
        <w:t xml:space="preserve">g </w:t>
      </w:r>
      <w:r>
        <w:rPr>
          <w:b/>
          <w:spacing w:val="1"/>
          <w:sz w:val="24"/>
          <w:szCs w:val="24"/>
        </w:rPr>
        <w:t>ph</w:t>
      </w:r>
      <w:r>
        <w:rPr>
          <w:b/>
          <w:sz w:val="24"/>
          <w:szCs w:val="24"/>
        </w:rPr>
        <w:t>o</w:t>
      </w:r>
      <w:r>
        <w:rPr>
          <w:b/>
          <w:spacing w:val="-1"/>
          <w:sz w:val="24"/>
          <w:szCs w:val="24"/>
        </w:rPr>
        <w:t>t</w:t>
      </w:r>
      <w:r>
        <w:rPr>
          <w:b/>
          <w:sz w:val="24"/>
          <w:szCs w:val="24"/>
        </w:rPr>
        <w:t xml:space="preserve">os </w:t>
      </w:r>
      <w:r>
        <w:rPr>
          <w:b/>
          <w:spacing w:val="-2"/>
          <w:sz w:val="24"/>
          <w:szCs w:val="24"/>
        </w:rPr>
        <w:t>o</w:t>
      </w:r>
      <w:r>
        <w:rPr>
          <w:b/>
          <w:sz w:val="24"/>
          <w:szCs w:val="24"/>
        </w:rPr>
        <w:t>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j</w:t>
      </w:r>
      <w:r>
        <w:rPr>
          <w:b/>
          <w:spacing w:val="1"/>
          <w:sz w:val="24"/>
          <w:szCs w:val="24"/>
        </w:rPr>
        <w:t>ud</w:t>
      </w:r>
      <w:r>
        <w:rPr>
          <w:b/>
          <w:sz w:val="24"/>
          <w:szCs w:val="24"/>
        </w:rPr>
        <w:t>g</w:t>
      </w:r>
      <w:r>
        <w:rPr>
          <w:b/>
          <w:spacing w:val="-1"/>
          <w:sz w:val="24"/>
          <w:szCs w:val="24"/>
        </w:rPr>
        <w:t>e</w:t>
      </w:r>
      <w:r>
        <w:rPr>
          <w:b/>
          <w:sz w:val="24"/>
          <w:szCs w:val="24"/>
        </w:rPr>
        <w:t xml:space="preserve">'s </w:t>
      </w:r>
      <w:r>
        <w:rPr>
          <w:b/>
          <w:spacing w:val="1"/>
          <w:sz w:val="24"/>
          <w:szCs w:val="24"/>
        </w:rPr>
        <w:t>sh</w:t>
      </w:r>
      <w:r>
        <w:rPr>
          <w:b/>
          <w:spacing w:val="-1"/>
          <w:sz w:val="24"/>
          <w:szCs w:val="24"/>
        </w:rPr>
        <w:t>ee</w:t>
      </w:r>
      <w:r>
        <w:rPr>
          <w:b/>
          <w:sz w:val="24"/>
          <w:szCs w:val="24"/>
        </w:rPr>
        <w:t xml:space="preserve">t is </w:t>
      </w:r>
      <w:r>
        <w:rPr>
          <w:b/>
          <w:spacing w:val="1"/>
          <w:sz w:val="24"/>
          <w:szCs w:val="24"/>
        </w:rPr>
        <w:t>n</w:t>
      </w:r>
      <w:r>
        <w:rPr>
          <w:b/>
          <w:sz w:val="24"/>
          <w:szCs w:val="24"/>
        </w:rPr>
        <w:t>ot</w:t>
      </w:r>
      <w:r>
        <w:rPr>
          <w:b/>
          <w:spacing w:val="-1"/>
          <w:sz w:val="24"/>
          <w:szCs w:val="24"/>
        </w:rPr>
        <w:t xml:space="preserve"> </w:t>
      </w:r>
      <w:r>
        <w:rPr>
          <w:b/>
          <w:sz w:val="24"/>
          <w:szCs w:val="24"/>
        </w:rPr>
        <w:t>an</w:t>
      </w:r>
      <w:r>
        <w:rPr>
          <w:b/>
          <w:spacing w:val="1"/>
          <w:sz w:val="24"/>
          <w:szCs w:val="24"/>
        </w:rPr>
        <w:t xml:space="preserve"> </w:t>
      </w:r>
      <w:r>
        <w:rPr>
          <w:b/>
          <w:sz w:val="24"/>
          <w:szCs w:val="24"/>
        </w:rPr>
        <w:t>o</w:t>
      </w:r>
      <w:r>
        <w:rPr>
          <w:b/>
          <w:spacing w:val="1"/>
          <w:sz w:val="24"/>
          <w:szCs w:val="24"/>
        </w:rPr>
        <w:t>p</w:t>
      </w:r>
      <w:r>
        <w:rPr>
          <w:b/>
          <w:sz w:val="24"/>
          <w:szCs w:val="24"/>
        </w:rPr>
        <w:t>tion</w:t>
      </w:r>
      <w:r>
        <w:rPr>
          <w:b/>
          <w:spacing w:val="5"/>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1"/>
          <w:sz w:val="24"/>
          <w:szCs w:val="24"/>
        </w:rPr>
        <w:t xml:space="preserve"> </w:t>
      </w:r>
      <w:r>
        <w:rPr>
          <w:b/>
          <w:sz w:val="24"/>
          <w:szCs w:val="24"/>
        </w:rPr>
        <w:t xml:space="preserve">the </w:t>
      </w:r>
      <w:r>
        <w:rPr>
          <w:b/>
          <w:spacing w:val="1"/>
          <w:sz w:val="24"/>
          <w:szCs w:val="24"/>
        </w:rPr>
        <w:t>U</w:t>
      </w:r>
      <w:r>
        <w:rPr>
          <w:b/>
          <w:sz w:val="24"/>
          <w:szCs w:val="24"/>
        </w:rPr>
        <w:t xml:space="preserve">KC </w:t>
      </w:r>
      <w:r>
        <w:rPr>
          <w:b/>
          <w:spacing w:val="1"/>
          <w:sz w:val="24"/>
          <w:szCs w:val="24"/>
        </w:rPr>
        <w:t>Sh</w:t>
      </w:r>
      <w:r>
        <w:rPr>
          <w:b/>
          <w:sz w:val="24"/>
          <w:szCs w:val="24"/>
        </w:rPr>
        <w:t>ow</w:t>
      </w:r>
    </w:p>
    <w:p w14:paraId="458EAACD" w14:textId="77777777" w:rsidR="00CE6A8E" w:rsidRDefault="00F67220">
      <w:pPr>
        <w:ind w:left="100"/>
        <w:rPr>
          <w:sz w:val="24"/>
          <w:szCs w:val="24"/>
        </w:rPr>
      </w:pPr>
      <w:r>
        <w:rPr>
          <w:b/>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ting</w:t>
      </w:r>
      <w:r>
        <w:rPr>
          <w:b/>
          <w:spacing w:val="1"/>
          <w:sz w:val="24"/>
          <w:szCs w:val="24"/>
        </w:rPr>
        <w:t xml:space="preserve"> </w:t>
      </w:r>
      <w:r>
        <w:rPr>
          <w:b/>
          <w:spacing w:val="-3"/>
          <w:sz w:val="24"/>
          <w:szCs w:val="24"/>
        </w:rPr>
        <w:t>F</w:t>
      </w:r>
      <w:r>
        <w:rPr>
          <w:b/>
          <w:spacing w:val="2"/>
          <w:sz w:val="24"/>
          <w:szCs w:val="24"/>
        </w:rPr>
        <w:t>o</w:t>
      </w:r>
      <w:r>
        <w:rPr>
          <w:b/>
          <w:spacing w:val="1"/>
          <w:sz w:val="24"/>
          <w:szCs w:val="24"/>
        </w:rPr>
        <w:t>r</w:t>
      </w:r>
      <w:r>
        <w:rPr>
          <w:b/>
          <w:sz w:val="24"/>
          <w:szCs w:val="24"/>
        </w:rPr>
        <w:t>m</w:t>
      </w:r>
      <w:r>
        <w:rPr>
          <w:b/>
          <w:spacing w:val="-3"/>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I</w:t>
      </w:r>
      <w:r>
        <w:rPr>
          <w:b/>
          <w:spacing w:val="1"/>
          <w:sz w:val="24"/>
          <w:szCs w:val="24"/>
        </w:rPr>
        <w:t>S</w:t>
      </w:r>
      <w:r>
        <w:rPr>
          <w:b/>
          <w:sz w:val="24"/>
          <w:szCs w:val="24"/>
        </w:rPr>
        <w:t>WS</w:t>
      </w:r>
      <w:r>
        <w:rPr>
          <w:b/>
          <w:spacing w:val="1"/>
          <w:sz w:val="24"/>
          <w:szCs w:val="24"/>
        </w:rPr>
        <w:t xml:space="preserve"> </w:t>
      </w:r>
      <w:r>
        <w:rPr>
          <w:b/>
          <w:spacing w:val="-3"/>
          <w:sz w:val="24"/>
          <w:szCs w:val="24"/>
        </w:rPr>
        <w:t>P</w:t>
      </w:r>
      <w:r>
        <w:rPr>
          <w:b/>
          <w:sz w:val="24"/>
          <w:szCs w:val="24"/>
        </w:rPr>
        <w:t>oi</w:t>
      </w:r>
      <w:r>
        <w:rPr>
          <w:b/>
          <w:spacing w:val="1"/>
          <w:sz w:val="24"/>
          <w:szCs w:val="24"/>
        </w:rPr>
        <w:t>n</w:t>
      </w:r>
      <w:r>
        <w:rPr>
          <w:b/>
          <w:sz w:val="24"/>
          <w:szCs w:val="24"/>
        </w:rPr>
        <w:t>ts</w:t>
      </w:r>
    </w:p>
    <w:p w14:paraId="0D3B6300" w14:textId="77777777" w:rsidR="00CE6A8E" w:rsidRDefault="00CE6A8E">
      <w:pPr>
        <w:spacing w:before="11" w:line="260" w:lineRule="exact"/>
        <w:rPr>
          <w:sz w:val="26"/>
          <w:szCs w:val="26"/>
        </w:rPr>
      </w:pPr>
    </w:p>
    <w:p w14:paraId="3A51B963" w14:textId="77777777" w:rsidR="00CE6A8E" w:rsidRDefault="00F67220">
      <w:pPr>
        <w:ind w:left="100"/>
        <w:rPr>
          <w:sz w:val="24"/>
          <w:szCs w:val="24"/>
        </w:rPr>
      </w:pPr>
      <w:r>
        <w:rPr>
          <w:sz w:val="24"/>
          <w:szCs w:val="24"/>
        </w:rPr>
        <w:t>1.  Title the</w:t>
      </w:r>
      <w:r>
        <w:rPr>
          <w:spacing w:val="-1"/>
          <w:sz w:val="24"/>
          <w:szCs w:val="24"/>
        </w:rPr>
        <w:t xml:space="preserve"> re</w:t>
      </w:r>
      <w:r>
        <w:rPr>
          <w:sz w:val="24"/>
          <w:szCs w:val="24"/>
        </w:rPr>
        <w:t xml:space="preserve">port </w:t>
      </w:r>
      <w:r>
        <w:rPr>
          <w:spacing w:val="-1"/>
          <w:sz w:val="24"/>
          <w:szCs w:val="24"/>
        </w:rPr>
        <w:t>w</w:t>
      </w:r>
      <w:r>
        <w:rPr>
          <w:sz w:val="24"/>
          <w:szCs w:val="24"/>
        </w:rPr>
        <w:t>i</w:t>
      </w:r>
      <w:r>
        <w:rPr>
          <w:spacing w:val="1"/>
          <w:sz w:val="24"/>
          <w:szCs w:val="24"/>
        </w:rPr>
        <w:t>t</w:t>
      </w:r>
      <w:r>
        <w:rPr>
          <w:sz w:val="24"/>
          <w:szCs w:val="24"/>
        </w:rPr>
        <w:t>h the n</w:t>
      </w:r>
      <w:r>
        <w:rPr>
          <w:spacing w:val="-1"/>
          <w:sz w:val="24"/>
          <w:szCs w:val="24"/>
        </w:rPr>
        <w:t>a</w:t>
      </w:r>
      <w:r>
        <w:rPr>
          <w:sz w:val="24"/>
          <w:szCs w:val="24"/>
        </w:rPr>
        <w:t>me of</w:t>
      </w:r>
      <w:r>
        <w:rPr>
          <w:spacing w:val="-1"/>
          <w:sz w:val="24"/>
          <w:szCs w:val="24"/>
        </w:rPr>
        <w:t xml:space="preserve"> </w:t>
      </w:r>
      <w:r>
        <w:rPr>
          <w:sz w:val="24"/>
          <w:szCs w:val="24"/>
        </w:rPr>
        <w:t>the sh</w:t>
      </w:r>
      <w:r>
        <w:rPr>
          <w:spacing w:val="2"/>
          <w:sz w:val="24"/>
          <w:szCs w:val="24"/>
        </w:rPr>
        <w:t>o</w:t>
      </w:r>
      <w:r>
        <w:rPr>
          <w:sz w:val="24"/>
          <w:szCs w:val="24"/>
        </w:rPr>
        <w:t xml:space="preserve">w </w:t>
      </w:r>
      <w:r>
        <w:rPr>
          <w:spacing w:val="-1"/>
          <w:sz w:val="24"/>
          <w:szCs w:val="24"/>
        </w:rPr>
        <w:t>a</w:t>
      </w:r>
      <w:r>
        <w:rPr>
          <w:sz w:val="24"/>
          <w:szCs w:val="24"/>
        </w:rPr>
        <w:t>nd</w:t>
      </w:r>
      <w:r>
        <w:rPr>
          <w:spacing w:val="2"/>
          <w:sz w:val="24"/>
          <w:szCs w:val="24"/>
        </w:rPr>
        <w:t xml:space="preserve"> </w:t>
      </w:r>
      <w:r>
        <w:rPr>
          <w:sz w:val="24"/>
          <w:szCs w:val="24"/>
        </w:rPr>
        <w:t>the d</w:t>
      </w:r>
      <w:r>
        <w:rPr>
          <w:spacing w:val="-1"/>
          <w:sz w:val="24"/>
          <w:szCs w:val="24"/>
        </w:rPr>
        <w:t>a</w:t>
      </w:r>
      <w:r>
        <w:rPr>
          <w:sz w:val="24"/>
          <w:szCs w:val="24"/>
        </w:rPr>
        <w:t>te.</w:t>
      </w:r>
    </w:p>
    <w:p w14:paraId="6C41E241" w14:textId="77777777" w:rsidR="00CE6A8E" w:rsidRDefault="00CE6A8E">
      <w:pPr>
        <w:spacing w:before="16" w:line="260" w:lineRule="exact"/>
        <w:rPr>
          <w:sz w:val="26"/>
          <w:szCs w:val="26"/>
        </w:rPr>
      </w:pPr>
    </w:p>
    <w:p w14:paraId="3691C8E8" w14:textId="77777777" w:rsidR="00CE6A8E" w:rsidRDefault="00F67220">
      <w:pPr>
        <w:ind w:left="100"/>
        <w:rPr>
          <w:sz w:val="24"/>
          <w:szCs w:val="24"/>
        </w:rPr>
      </w:pPr>
      <w:r>
        <w:rPr>
          <w:sz w:val="24"/>
          <w:szCs w:val="24"/>
        </w:rPr>
        <w:t xml:space="preserve">2.  </w:t>
      </w:r>
      <w:r>
        <w:rPr>
          <w:spacing w:val="1"/>
          <w:sz w:val="24"/>
          <w:szCs w:val="24"/>
        </w:rPr>
        <w:t>W</w:t>
      </w:r>
      <w:r>
        <w:rPr>
          <w:sz w:val="24"/>
          <w:szCs w:val="24"/>
        </w:rPr>
        <w:t>rite in the</w:t>
      </w:r>
      <w:r>
        <w:rPr>
          <w:spacing w:val="-1"/>
          <w:sz w:val="24"/>
          <w:szCs w:val="24"/>
        </w:rPr>
        <w:t xml:space="preserve"> </w:t>
      </w:r>
      <w:r>
        <w:rPr>
          <w:sz w:val="24"/>
          <w:szCs w:val="24"/>
        </w:rPr>
        <w:t>jud</w:t>
      </w:r>
      <w:r>
        <w:rPr>
          <w:spacing w:val="-2"/>
          <w:sz w:val="24"/>
          <w:szCs w:val="24"/>
        </w:rPr>
        <w:t>g</w:t>
      </w:r>
      <w:r>
        <w:rPr>
          <w:spacing w:val="1"/>
          <w:sz w:val="24"/>
          <w:szCs w:val="24"/>
        </w:rPr>
        <w:t>e</w:t>
      </w:r>
      <w:r>
        <w:rPr>
          <w:spacing w:val="-2"/>
          <w:sz w:val="24"/>
          <w:szCs w:val="24"/>
        </w:rPr>
        <w:t>'</w:t>
      </w:r>
      <w:r>
        <w:rPr>
          <w:sz w:val="24"/>
          <w:szCs w:val="24"/>
        </w:rPr>
        <w:t xml:space="preserve">s </w:t>
      </w:r>
      <w:r>
        <w:rPr>
          <w:spacing w:val="4"/>
          <w:sz w:val="24"/>
          <w:szCs w:val="24"/>
        </w:rPr>
        <w:t>n</w:t>
      </w:r>
      <w:r>
        <w:rPr>
          <w:spacing w:val="-1"/>
          <w:sz w:val="24"/>
          <w:szCs w:val="24"/>
        </w:rPr>
        <w:t>a</w:t>
      </w:r>
      <w:r>
        <w:rPr>
          <w:sz w:val="24"/>
          <w:szCs w:val="24"/>
        </w:rPr>
        <w:t xml:space="preserve">me </w:t>
      </w:r>
      <w:r>
        <w:rPr>
          <w:spacing w:val="-1"/>
          <w:sz w:val="24"/>
          <w:szCs w:val="24"/>
        </w:rPr>
        <w:t>f</w:t>
      </w:r>
      <w:r>
        <w:rPr>
          <w:sz w:val="24"/>
          <w:szCs w:val="24"/>
        </w:rPr>
        <w:t>or</w:t>
      </w:r>
      <w:r>
        <w:rPr>
          <w:spacing w:val="1"/>
          <w:sz w:val="24"/>
          <w:szCs w:val="24"/>
        </w:rPr>
        <w:t xml:space="preserve"> </w:t>
      </w:r>
      <w:r>
        <w:rPr>
          <w:spacing w:val="-1"/>
          <w:sz w:val="24"/>
          <w:szCs w:val="24"/>
        </w:rPr>
        <w:t>eac</w:t>
      </w:r>
      <w:r>
        <w:rPr>
          <w:sz w:val="24"/>
          <w:szCs w:val="24"/>
        </w:rPr>
        <w:t>h sh</w:t>
      </w:r>
      <w:r>
        <w:rPr>
          <w:spacing w:val="2"/>
          <w:sz w:val="24"/>
          <w:szCs w:val="24"/>
        </w:rPr>
        <w:t>o</w:t>
      </w:r>
      <w:r>
        <w:rPr>
          <w:sz w:val="24"/>
          <w:szCs w:val="24"/>
        </w:rPr>
        <w:t>w.</w:t>
      </w:r>
    </w:p>
    <w:p w14:paraId="11D53856" w14:textId="77777777" w:rsidR="00CE6A8E" w:rsidRDefault="00CE6A8E">
      <w:pPr>
        <w:spacing w:before="16" w:line="260" w:lineRule="exact"/>
        <w:rPr>
          <w:sz w:val="26"/>
          <w:szCs w:val="26"/>
        </w:rPr>
      </w:pPr>
    </w:p>
    <w:p w14:paraId="3BDEFCBB" w14:textId="77777777" w:rsidR="00CE6A8E" w:rsidRDefault="00F67220">
      <w:pPr>
        <w:ind w:left="100" w:right="95"/>
        <w:rPr>
          <w:sz w:val="24"/>
          <w:szCs w:val="24"/>
        </w:rPr>
      </w:pPr>
      <w:r>
        <w:rPr>
          <w:sz w:val="24"/>
          <w:szCs w:val="24"/>
        </w:rPr>
        <w:t xml:space="preserve">3. </w:t>
      </w:r>
      <w:r>
        <w:rPr>
          <w:spacing w:val="2"/>
          <w:sz w:val="24"/>
          <w:szCs w:val="24"/>
        </w:rPr>
        <w:t xml:space="preserve"> </w:t>
      </w:r>
      <w:r>
        <w:rPr>
          <w:spacing w:val="-5"/>
          <w:sz w:val="24"/>
          <w:szCs w:val="24"/>
        </w:rPr>
        <w:t>L</w:t>
      </w:r>
      <w:r>
        <w:rPr>
          <w:sz w:val="24"/>
          <w:szCs w:val="24"/>
        </w:rPr>
        <w:t>ist</w:t>
      </w:r>
      <w:r>
        <w:rPr>
          <w:spacing w:val="1"/>
          <w:sz w:val="24"/>
          <w:szCs w:val="24"/>
        </w:rPr>
        <w:t xml:space="preserve"> </w:t>
      </w:r>
      <w:r>
        <w:rPr>
          <w:sz w:val="24"/>
          <w:szCs w:val="24"/>
        </w:rPr>
        <w:t xml:space="preserve">the </w:t>
      </w:r>
      <w:r>
        <w:rPr>
          <w:spacing w:val="1"/>
          <w:sz w:val="24"/>
          <w:szCs w:val="24"/>
        </w:rPr>
        <w:t>c</w:t>
      </w:r>
      <w:r>
        <w:rPr>
          <w:spacing w:val="-1"/>
          <w:sz w:val="24"/>
          <w:szCs w:val="24"/>
        </w:rPr>
        <w:t>a</w:t>
      </w:r>
      <w:r>
        <w:rPr>
          <w:sz w:val="24"/>
          <w:szCs w:val="24"/>
        </w:rPr>
        <w:t>ll</w:t>
      </w:r>
      <w:r>
        <w:rPr>
          <w:spacing w:val="1"/>
          <w:sz w:val="24"/>
          <w:szCs w:val="24"/>
        </w:rPr>
        <w:t xml:space="preserve"> </w:t>
      </w:r>
      <w:r>
        <w:rPr>
          <w:sz w:val="24"/>
          <w:szCs w:val="24"/>
        </w:rPr>
        <w:t>n</w:t>
      </w:r>
      <w:r>
        <w:rPr>
          <w:spacing w:val="-1"/>
          <w:sz w:val="24"/>
          <w:szCs w:val="24"/>
        </w:rPr>
        <w:t>a</w:t>
      </w:r>
      <w:r>
        <w:rPr>
          <w:sz w:val="24"/>
          <w:szCs w:val="24"/>
        </w:rPr>
        <w:t xml:space="preserve">me </w:t>
      </w:r>
      <w:r>
        <w:rPr>
          <w:spacing w:val="-1"/>
          <w:sz w:val="24"/>
          <w:szCs w:val="24"/>
        </w:rPr>
        <w:t>a</w:t>
      </w:r>
      <w:r>
        <w:rPr>
          <w:sz w:val="24"/>
          <w:szCs w:val="24"/>
        </w:rPr>
        <w:t>nd</w:t>
      </w:r>
      <w:r>
        <w:rPr>
          <w:spacing w:val="2"/>
          <w:sz w:val="24"/>
          <w:szCs w:val="24"/>
        </w:rPr>
        <w:t xml:space="preserve"> </w:t>
      </w:r>
      <w:r>
        <w:rPr>
          <w:sz w:val="24"/>
          <w:szCs w:val="24"/>
        </w:rPr>
        <w:t xml:space="preserve">the </w:t>
      </w:r>
      <w:r>
        <w:rPr>
          <w:spacing w:val="-1"/>
          <w:sz w:val="24"/>
          <w:szCs w:val="24"/>
        </w:rPr>
        <w:t>a</w:t>
      </w:r>
      <w:r>
        <w:rPr>
          <w:sz w:val="24"/>
          <w:szCs w:val="24"/>
        </w:rPr>
        <w:t>rmb</w:t>
      </w:r>
      <w:r>
        <w:rPr>
          <w:spacing w:val="-1"/>
          <w:sz w:val="24"/>
          <w:szCs w:val="24"/>
        </w:rPr>
        <w:t>a</w:t>
      </w:r>
      <w:r>
        <w:rPr>
          <w:sz w:val="24"/>
          <w:szCs w:val="24"/>
        </w:rPr>
        <w:t>nd numb</w:t>
      </w:r>
      <w:r>
        <w:rPr>
          <w:spacing w:val="2"/>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w:t>
      </w:r>
      <w:r>
        <w:rPr>
          <w:spacing w:val="-1"/>
          <w:sz w:val="24"/>
          <w:szCs w:val="24"/>
        </w:rPr>
        <w:t>eac</w:t>
      </w:r>
      <w:r>
        <w:rPr>
          <w:sz w:val="24"/>
          <w:szCs w:val="24"/>
        </w:rPr>
        <w:t>h d</w:t>
      </w:r>
      <w:r>
        <w:rPr>
          <w:spacing w:val="2"/>
          <w:sz w:val="24"/>
          <w:szCs w:val="24"/>
        </w:rPr>
        <w:t>o</w:t>
      </w:r>
      <w:r>
        <w:rPr>
          <w:sz w:val="24"/>
          <w:szCs w:val="24"/>
        </w:rPr>
        <w:t>g</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o</w:t>
      </w:r>
      <w:r>
        <w:rPr>
          <w:spacing w:val="-1"/>
          <w:sz w:val="24"/>
          <w:szCs w:val="24"/>
        </w:rPr>
        <w:t>r</w:t>
      </w:r>
      <w:r>
        <w:rPr>
          <w:spacing w:val="1"/>
          <w:sz w:val="24"/>
          <w:szCs w:val="24"/>
        </w:rPr>
        <w:t>r</w:t>
      </w:r>
      <w:r>
        <w:rPr>
          <w:spacing w:val="-1"/>
          <w:sz w:val="24"/>
          <w:szCs w:val="24"/>
        </w:rPr>
        <w:t>ec</w:t>
      </w:r>
      <w:r>
        <w:rPr>
          <w:sz w:val="24"/>
          <w:szCs w:val="24"/>
        </w:rPr>
        <w:t>t c</w:t>
      </w:r>
      <w:r>
        <w:rPr>
          <w:spacing w:val="2"/>
          <w:sz w:val="24"/>
          <w:szCs w:val="24"/>
        </w:rPr>
        <w:t>l</w:t>
      </w:r>
      <w:r>
        <w:rPr>
          <w:spacing w:val="-1"/>
          <w:sz w:val="24"/>
          <w:szCs w:val="24"/>
        </w:rPr>
        <w:t>a</w:t>
      </w:r>
      <w:r>
        <w:rPr>
          <w:sz w:val="24"/>
          <w:szCs w:val="24"/>
        </w:rPr>
        <w:t xml:space="preserve">ss </w:t>
      </w:r>
      <w:r>
        <w:rPr>
          <w:spacing w:val="1"/>
          <w:sz w:val="24"/>
          <w:szCs w:val="24"/>
        </w:rPr>
        <w:t>i</w:t>
      </w:r>
      <w:r>
        <w:rPr>
          <w:sz w:val="24"/>
          <w:szCs w:val="24"/>
        </w:rPr>
        <w:t>n whi</w:t>
      </w:r>
      <w:r>
        <w:rPr>
          <w:spacing w:val="-1"/>
          <w:sz w:val="24"/>
          <w:szCs w:val="24"/>
        </w:rPr>
        <w:t>c</w:t>
      </w:r>
      <w:r>
        <w:rPr>
          <w:sz w:val="24"/>
          <w:szCs w:val="24"/>
        </w:rPr>
        <w:t>h it is ente</w:t>
      </w:r>
      <w:r>
        <w:rPr>
          <w:spacing w:val="-1"/>
          <w:sz w:val="24"/>
          <w:szCs w:val="24"/>
        </w:rPr>
        <w:t>re</w:t>
      </w:r>
      <w:r>
        <w:rPr>
          <w:sz w:val="24"/>
          <w:szCs w:val="24"/>
        </w:rPr>
        <w:t>d.</w:t>
      </w:r>
    </w:p>
    <w:p w14:paraId="74926254" w14:textId="77777777" w:rsidR="00CE6A8E" w:rsidRDefault="00CE6A8E">
      <w:pPr>
        <w:spacing w:before="17" w:line="260" w:lineRule="exact"/>
        <w:rPr>
          <w:sz w:val="26"/>
          <w:szCs w:val="26"/>
        </w:rPr>
      </w:pPr>
    </w:p>
    <w:p w14:paraId="2ED32CE6" w14:textId="77777777" w:rsidR="00CE6A8E" w:rsidRDefault="00F67220">
      <w:pPr>
        <w:ind w:left="100"/>
        <w:rPr>
          <w:sz w:val="24"/>
          <w:szCs w:val="24"/>
        </w:rPr>
      </w:pPr>
      <w:r>
        <w:rPr>
          <w:sz w:val="24"/>
          <w:szCs w:val="24"/>
        </w:rPr>
        <w:t>4.  As the</w:t>
      </w:r>
      <w:r>
        <w:rPr>
          <w:spacing w:val="-1"/>
          <w:sz w:val="24"/>
          <w:szCs w:val="24"/>
        </w:rPr>
        <w:t xml:space="preserve"> c</w:t>
      </w:r>
      <w:r>
        <w:rPr>
          <w:sz w:val="24"/>
          <w:szCs w:val="24"/>
        </w:rPr>
        <w:t>lass</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c</w:t>
      </w:r>
      <w:r>
        <w:rPr>
          <w:spacing w:val="2"/>
          <w:sz w:val="24"/>
          <w:szCs w:val="24"/>
        </w:rPr>
        <w:t>o</w:t>
      </w:r>
      <w:r>
        <w:rPr>
          <w:sz w:val="24"/>
          <w:szCs w:val="24"/>
        </w:rPr>
        <w:t>mp</w:t>
      </w:r>
      <w:r>
        <w:rPr>
          <w:spacing w:val="1"/>
          <w:sz w:val="24"/>
          <w:szCs w:val="24"/>
        </w:rPr>
        <w:t>l</w:t>
      </w:r>
      <w:r>
        <w:rPr>
          <w:spacing w:val="-1"/>
          <w:sz w:val="24"/>
          <w:szCs w:val="24"/>
        </w:rPr>
        <w:t>e</w:t>
      </w:r>
      <w:r>
        <w:rPr>
          <w:sz w:val="24"/>
          <w:szCs w:val="24"/>
        </w:rPr>
        <w:t xml:space="preserve">ted </w:t>
      </w:r>
      <w:r>
        <w:rPr>
          <w:spacing w:val="-1"/>
          <w:sz w:val="24"/>
          <w:szCs w:val="24"/>
        </w:rPr>
        <w:t>w</w:t>
      </w:r>
      <w:r>
        <w:rPr>
          <w:sz w:val="24"/>
          <w:szCs w:val="24"/>
        </w:rPr>
        <w:t>rite in the</w:t>
      </w:r>
      <w:r>
        <w:rPr>
          <w:spacing w:val="-1"/>
          <w:sz w:val="24"/>
          <w:szCs w:val="24"/>
        </w:rPr>
        <w:t xml:space="preserve"> </w:t>
      </w:r>
      <w:r>
        <w:rPr>
          <w:sz w:val="24"/>
          <w:szCs w:val="24"/>
        </w:rPr>
        <w:t>pla</w:t>
      </w:r>
      <w:r>
        <w:rPr>
          <w:spacing w:val="1"/>
          <w:sz w:val="24"/>
          <w:szCs w:val="24"/>
        </w:rPr>
        <w:t>c</w:t>
      </w:r>
      <w:r>
        <w:rPr>
          <w:spacing w:val="-1"/>
          <w:sz w:val="24"/>
          <w:szCs w:val="24"/>
        </w:rPr>
        <w:t>e</w:t>
      </w:r>
      <w:r>
        <w:rPr>
          <w:sz w:val="24"/>
          <w:szCs w:val="24"/>
        </w:rPr>
        <w:t>ment of</w:t>
      </w:r>
      <w:r>
        <w:rPr>
          <w:spacing w:val="-1"/>
          <w:sz w:val="24"/>
          <w:szCs w:val="24"/>
        </w:rPr>
        <w:t xml:space="preserve"> e</w:t>
      </w:r>
      <w:r>
        <w:rPr>
          <w:spacing w:val="1"/>
          <w:sz w:val="24"/>
          <w:szCs w:val="24"/>
        </w:rPr>
        <w:t>a</w:t>
      </w:r>
      <w:r>
        <w:rPr>
          <w:spacing w:val="-1"/>
          <w:sz w:val="24"/>
          <w:szCs w:val="24"/>
        </w:rPr>
        <w:t>c</w:t>
      </w:r>
      <w:r>
        <w:rPr>
          <w:sz w:val="24"/>
          <w:szCs w:val="24"/>
        </w:rPr>
        <w:t>h d</w:t>
      </w:r>
      <w:r>
        <w:rPr>
          <w:spacing w:val="2"/>
          <w:sz w:val="24"/>
          <w:szCs w:val="24"/>
        </w:rPr>
        <w:t>o</w:t>
      </w:r>
      <w:r>
        <w:rPr>
          <w:sz w:val="24"/>
          <w:szCs w:val="24"/>
        </w:rPr>
        <w:t>g</w:t>
      </w:r>
      <w:r>
        <w:rPr>
          <w:spacing w:val="-2"/>
          <w:sz w:val="24"/>
          <w:szCs w:val="24"/>
        </w:rPr>
        <w:t xml:space="preserve"> </w:t>
      </w:r>
      <w:r>
        <w:rPr>
          <w:spacing w:val="-1"/>
          <w:sz w:val="24"/>
          <w:szCs w:val="24"/>
        </w:rPr>
        <w:t>(</w:t>
      </w:r>
      <w:r>
        <w:rPr>
          <w:spacing w:val="3"/>
          <w:sz w:val="24"/>
          <w:szCs w:val="24"/>
        </w:rPr>
        <w:t>1</w:t>
      </w:r>
      <w:r>
        <w:rPr>
          <w:spacing w:val="-1"/>
          <w:sz w:val="24"/>
          <w:szCs w:val="24"/>
        </w:rPr>
        <w:t>-</w:t>
      </w:r>
      <w:r>
        <w:rPr>
          <w:spacing w:val="2"/>
          <w:sz w:val="24"/>
          <w:szCs w:val="24"/>
        </w:rPr>
        <w:t>4</w:t>
      </w:r>
      <w:r>
        <w:rPr>
          <w:sz w:val="24"/>
          <w:szCs w:val="24"/>
        </w:rPr>
        <w:t>).</w:t>
      </w:r>
    </w:p>
    <w:p w14:paraId="766E3B1C" w14:textId="77777777" w:rsidR="00CE6A8E" w:rsidRDefault="00CE6A8E">
      <w:pPr>
        <w:spacing w:before="16" w:line="260" w:lineRule="exact"/>
        <w:rPr>
          <w:sz w:val="26"/>
          <w:szCs w:val="26"/>
        </w:rPr>
      </w:pPr>
    </w:p>
    <w:p w14:paraId="7DDE8CEA" w14:textId="77777777" w:rsidR="00CE6A8E" w:rsidRDefault="00F67220">
      <w:pPr>
        <w:ind w:left="100" w:right="64"/>
        <w:rPr>
          <w:sz w:val="24"/>
          <w:szCs w:val="24"/>
        </w:rPr>
        <w:sectPr w:rsidR="00CE6A8E">
          <w:pgSz w:w="12240" w:h="15840"/>
          <w:pgMar w:top="1360" w:right="1720" w:bottom="280" w:left="1700" w:header="720" w:footer="720" w:gutter="0"/>
          <w:cols w:space="720"/>
        </w:sectPr>
      </w:pPr>
      <w:r>
        <w:rPr>
          <w:sz w:val="24"/>
          <w:szCs w:val="24"/>
        </w:rPr>
        <w:t>5.  Double</w:t>
      </w:r>
      <w:r>
        <w:rPr>
          <w:spacing w:val="-1"/>
          <w:sz w:val="24"/>
          <w:szCs w:val="24"/>
        </w:rPr>
        <w:t xml:space="preserve"> c</w:t>
      </w:r>
      <w:r>
        <w:rPr>
          <w:sz w:val="24"/>
          <w:szCs w:val="24"/>
        </w:rPr>
        <w:t>h</w:t>
      </w:r>
      <w:r>
        <w:rPr>
          <w:spacing w:val="1"/>
          <w:sz w:val="24"/>
          <w:szCs w:val="24"/>
        </w:rPr>
        <w:t>e</w:t>
      </w:r>
      <w:r>
        <w:rPr>
          <w:spacing w:val="-1"/>
          <w:sz w:val="24"/>
          <w:szCs w:val="24"/>
        </w:rPr>
        <w:t>c</w:t>
      </w:r>
      <w:r>
        <w:rPr>
          <w:sz w:val="24"/>
          <w:szCs w:val="24"/>
        </w:rPr>
        <w:t>k that</w:t>
      </w:r>
      <w:r>
        <w:rPr>
          <w:spacing w:val="5"/>
          <w:sz w:val="24"/>
          <w:szCs w:val="24"/>
        </w:rPr>
        <w:t xml:space="preserve"> </w:t>
      </w:r>
      <w:r>
        <w:rPr>
          <w:spacing w:val="-5"/>
          <w:sz w:val="24"/>
          <w:szCs w:val="24"/>
        </w:rPr>
        <w:t>y</w:t>
      </w:r>
      <w:r>
        <w:rPr>
          <w:spacing w:val="2"/>
          <w:sz w:val="24"/>
          <w:szCs w:val="24"/>
        </w:rPr>
        <w:t>o</w:t>
      </w:r>
      <w:r>
        <w:rPr>
          <w:sz w:val="24"/>
          <w:szCs w:val="24"/>
        </w:rPr>
        <w:t>u  h</w:t>
      </w:r>
      <w:r>
        <w:rPr>
          <w:spacing w:val="-1"/>
          <w:sz w:val="24"/>
          <w:szCs w:val="24"/>
        </w:rPr>
        <w:t>a</w:t>
      </w:r>
      <w:r>
        <w:rPr>
          <w:sz w:val="24"/>
          <w:szCs w:val="24"/>
        </w:rPr>
        <w:t>ve</w:t>
      </w:r>
      <w:r>
        <w:rPr>
          <w:spacing w:val="-1"/>
          <w:sz w:val="24"/>
          <w:szCs w:val="24"/>
        </w:rPr>
        <w:t xml:space="preserve"> </w:t>
      </w:r>
      <w:r>
        <w:rPr>
          <w:sz w:val="24"/>
          <w:szCs w:val="24"/>
        </w:rPr>
        <w:t>the</w:t>
      </w:r>
      <w:r>
        <w:rPr>
          <w:spacing w:val="2"/>
          <w:sz w:val="24"/>
          <w:szCs w:val="24"/>
        </w:rPr>
        <w:t xml:space="preserve"> </w:t>
      </w:r>
      <w:r>
        <w:rPr>
          <w:spacing w:val="-2"/>
          <w:sz w:val="24"/>
          <w:szCs w:val="24"/>
        </w:rPr>
        <w:t>B</w:t>
      </w:r>
      <w:r>
        <w:rPr>
          <w:spacing w:val="-1"/>
          <w:sz w:val="24"/>
          <w:szCs w:val="24"/>
        </w:rPr>
        <w:t>e</w:t>
      </w:r>
      <w:r>
        <w:rPr>
          <w:sz w:val="24"/>
          <w:szCs w:val="24"/>
        </w:rPr>
        <w:t xml:space="preserve">st </w:t>
      </w:r>
      <w:r>
        <w:rPr>
          <w:spacing w:val="1"/>
          <w:sz w:val="24"/>
          <w:szCs w:val="24"/>
        </w:rPr>
        <w:t>M</w:t>
      </w:r>
      <w:r>
        <w:rPr>
          <w:spacing w:val="-1"/>
          <w:sz w:val="24"/>
          <w:szCs w:val="24"/>
        </w:rPr>
        <w:t>a</w:t>
      </w:r>
      <w:r>
        <w:rPr>
          <w:sz w:val="24"/>
          <w:szCs w:val="24"/>
        </w:rPr>
        <w:t>le,</w:t>
      </w:r>
      <w:r>
        <w:rPr>
          <w:spacing w:val="2"/>
          <w:sz w:val="24"/>
          <w:szCs w:val="24"/>
        </w:rPr>
        <w:t xml:space="preserve"> </w:t>
      </w:r>
      <w:r>
        <w:rPr>
          <w:sz w:val="24"/>
          <w:szCs w:val="24"/>
        </w:rPr>
        <w:t>B</w:t>
      </w:r>
      <w:r>
        <w:rPr>
          <w:spacing w:val="-1"/>
          <w:sz w:val="24"/>
          <w:szCs w:val="24"/>
        </w:rPr>
        <w:t>e</w:t>
      </w:r>
      <w:r>
        <w:rPr>
          <w:sz w:val="24"/>
          <w:szCs w:val="24"/>
        </w:rPr>
        <w:t xml:space="preserve">st </w:t>
      </w:r>
      <w:r>
        <w:rPr>
          <w:spacing w:val="-1"/>
          <w:sz w:val="24"/>
          <w:szCs w:val="24"/>
        </w:rPr>
        <w:t>Fe</w:t>
      </w:r>
      <w:r>
        <w:rPr>
          <w:sz w:val="24"/>
          <w:szCs w:val="24"/>
        </w:rPr>
        <w:t>m</w:t>
      </w:r>
      <w:r>
        <w:rPr>
          <w:spacing w:val="2"/>
          <w:sz w:val="24"/>
          <w:szCs w:val="24"/>
        </w:rPr>
        <w:t>a</w:t>
      </w:r>
      <w:r>
        <w:rPr>
          <w:sz w:val="24"/>
          <w:szCs w:val="24"/>
        </w:rPr>
        <w:t>le,</w:t>
      </w:r>
      <w:r>
        <w:rPr>
          <w:spacing w:val="2"/>
          <w:sz w:val="24"/>
          <w:szCs w:val="24"/>
        </w:rPr>
        <w:t xml:space="preserve"> </w:t>
      </w:r>
      <w:r>
        <w:rPr>
          <w:sz w:val="24"/>
          <w:szCs w:val="24"/>
        </w:rPr>
        <w:t>B</w:t>
      </w:r>
      <w:r>
        <w:rPr>
          <w:spacing w:val="-1"/>
          <w:sz w:val="24"/>
          <w:szCs w:val="24"/>
        </w:rPr>
        <w:t>e</w:t>
      </w:r>
      <w:r>
        <w:rPr>
          <w:sz w:val="24"/>
          <w:szCs w:val="24"/>
        </w:rPr>
        <w:t xml:space="preserve">st of </w:t>
      </w:r>
      <w:r>
        <w:rPr>
          <w:spacing w:val="1"/>
          <w:sz w:val="24"/>
          <w:szCs w:val="24"/>
        </w:rPr>
        <w:t>W</w:t>
      </w:r>
      <w:r>
        <w:rPr>
          <w:sz w:val="24"/>
          <w:szCs w:val="24"/>
        </w:rPr>
        <w:t>inne</w:t>
      </w:r>
      <w:r>
        <w:rPr>
          <w:spacing w:val="-1"/>
          <w:sz w:val="24"/>
          <w:szCs w:val="24"/>
        </w:rPr>
        <w:t>r</w:t>
      </w:r>
      <w:r>
        <w:rPr>
          <w:sz w:val="24"/>
          <w:szCs w:val="24"/>
        </w:rPr>
        <w:t>s,</w:t>
      </w:r>
      <w:r>
        <w:rPr>
          <w:spacing w:val="1"/>
          <w:sz w:val="24"/>
          <w:szCs w:val="24"/>
        </w:rPr>
        <w:t xml:space="preserve"> </w:t>
      </w:r>
      <w:r>
        <w:rPr>
          <w:sz w:val="24"/>
          <w:szCs w:val="24"/>
        </w:rPr>
        <w:t>B</w:t>
      </w:r>
      <w:r>
        <w:rPr>
          <w:spacing w:val="-1"/>
          <w:sz w:val="24"/>
          <w:szCs w:val="24"/>
        </w:rPr>
        <w:t>e</w:t>
      </w:r>
      <w:r>
        <w:rPr>
          <w:sz w:val="24"/>
          <w:szCs w:val="24"/>
        </w:rPr>
        <w:t>st Ch</w:t>
      </w:r>
      <w:r>
        <w:rPr>
          <w:spacing w:val="-1"/>
          <w:sz w:val="24"/>
          <w:szCs w:val="24"/>
        </w:rPr>
        <w:t>a</w:t>
      </w:r>
      <w:r>
        <w:rPr>
          <w:sz w:val="24"/>
          <w:szCs w:val="24"/>
        </w:rPr>
        <w:t>mp</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B</w:t>
      </w:r>
      <w:r>
        <w:rPr>
          <w:spacing w:val="-1"/>
          <w:sz w:val="24"/>
          <w:szCs w:val="24"/>
        </w:rPr>
        <w:t>e</w:t>
      </w:r>
      <w:r>
        <w:rPr>
          <w:sz w:val="24"/>
          <w:szCs w:val="24"/>
        </w:rPr>
        <w:t>st of</w:t>
      </w:r>
      <w:r>
        <w:rPr>
          <w:spacing w:val="2"/>
          <w:sz w:val="24"/>
          <w:szCs w:val="24"/>
        </w:rPr>
        <w:t xml:space="preserve"> </w:t>
      </w:r>
      <w:r>
        <w:rPr>
          <w:spacing w:val="-2"/>
          <w:sz w:val="24"/>
          <w:szCs w:val="24"/>
        </w:rPr>
        <w:t>B</w:t>
      </w:r>
      <w:r>
        <w:rPr>
          <w:spacing w:val="1"/>
          <w:sz w:val="24"/>
          <w:szCs w:val="24"/>
        </w:rPr>
        <w:t>r</w:t>
      </w:r>
      <w:r>
        <w:rPr>
          <w:spacing w:val="-1"/>
          <w:sz w:val="24"/>
          <w:szCs w:val="24"/>
        </w:rPr>
        <w:t>ee</w:t>
      </w:r>
      <w:r>
        <w:rPr>
          <w:sz w:val="24"/>
          <w:szCs w:val="24"/>
        </w:rPr>
        <w:t xml:space="preserve">d </w:t>
      </w:r>
      <w:r>
        <w:rPr>
          <w:spacing w:val="-1"/>
          <w:sz w:val="24"/>
          <w:szCs w:val="24"/>
        </w:rPr>
        <w:t>c</w:t>
      </w:r>
      <w:r>
        <w:rPr>
          <w:sz w:val="24"/>
          <w:szCs w:val="24"/>
        </w:rPr>
        <w:t>o</w:t>
      </w:r>
      <w:r>
        <w:rPr>
          <w:spacing w:val="1"/>
          <w:sz w:val="24"/>
          <w:szCs w:val="24"/>
        </w:rPr>
        <w:t>r</w:t>
      </w:r>
      <w:r>
        <w:rPr>
          <w:sz w:val="24"/>
          <w:szCs w:val="24"/>
        </w:rPr>
        <w:t>re</w:t>
      </w:r>
      <w:r>
        <w:rPr>
          <w:spacing w:val="-1"/>
          <w:sz w:val="24"/>
          <w:szCs w:val="24"/>
        </w:rPr>
        <w:t>c</w:t>
      </w:r>
      <w:r>
        <w:rPr>
          <w:sz w:val="24"/>
          <w:szCs w:val="24"/>
        </w:rPr>
        <w:t xml:space="preserve">t as those </w:t>
      </w:r>
      <w:r>
        <w:rPr>
          <w:spacing w:val="-1"/>
          <w:sz w:val="24"/>
          <w:szCs w:val="24"/>
        </w:rPr>
        <w:t>a</w:t>
      </w:r>
      <w:r>
        <w:rPr>
          <w:spacing w:val="1"/>
          <w:sz w:val="24"/>
          <w:szCs w:val="24"/>
        </w:rPr>
        <w:t>r</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do</w:t>
      </w:r>
      <w:r>
        <w:rPr>
          <w:spacing w:val="-2"/>
          <w:sz w:val="24"/>
          <w:szCs w:val="24"/>
        </w:rPr>
        <w:t>g</w:t>
      </w:r>
      <w:r>
        <w:rPr>
          <w:sz w:val="24"/>
          <w:szCs w:val="24"/>
        </w:rPr>
        <w:t>s</w:t>
      </w:r>
      <w:r>
        <w:rPr>
          <w:spacing w:val="2"/>
          <w:sz w:val="24"/>
          <w:szCs w:val="24"/>
        </w:rPr>
        <w:t xml:space="preserve"> </w:t>
      </w:r>
      <w:r>
        <w:rPr>
          <w:spacing w:val="-1"/>
          <w:sz w:val="24"/>
          <w:szCs w:val="24"/>
        </w:rPr>
        <w:t>e</w:t>
      </w:r>
      <w:r>
        <w:rPr>
          <w:sz w:val="24"/>
          <w:szCs w:val="24"/>
        </w:rPr>
        <w:t>l</w:t>
      </w:r>
      <w:r>
        <w:rPr>
          <w:spacing w:val="1"/>
          <w:sz w:val="24"/>
          <w:szCs w:val="24"/>
        </w:rPr>
        <w:t>i</w:t>
      </w:r>
      <w:r>
        <w:rPr>
          <w:spacing w:val="-2"/>
          <w:sz w:val="24"/>
          <w:szCs w:val="24"/>
        </w:rPr>
        <w:t>g</w:t>
      </w:r>
      <w:r>
        <w:rPr>
          <w:sz w:val="24"/>
          <w:szCs w:val="24"/>
        </w:rPr>
        <w:t>ib</w:t>
      </w:r>
      <w:r>
        <w:rPr>
          <w:spacing w:val="1"/>
          <w:sz w:val="24"/>
          <w:szCs w:val="24"/>
        </w:rPr>
        <w:t>l</w:t>
      </w:r>
      <w:r>
        <w:rPr>
          <w:sz w:val="24"/>
          <w:szCs w:val="24"/>
        </w:rPr>
        <w:t>e</w:t>
      </w:r>
      <w:r>
        <w:rPr>
          <w:spacing w:val="-1"/>
          <w:sz w:val="24"/>
          <w:szCs w:val="24"/>
        </w:rPr>
        <w:t xml:space="preserve"> </w:t>
      </w:r>
      <w:r>
        <w:rPr>
          <w:sz w:val="24"/>
          <w:szCs w:val="24"/>
        </w:rPr>
        <w:t xml:space="preserve">to </w:t>
      </w:r>
      <w:r>
        <w:rPr>
          <w:spacing w:val="2"/>
          <w:sz w:val="24"/>
          <w:szCs w:val="24"/>
        </w:rPr>
        <w:t>r</w:t>
      </w:r>
      <w:r>
        <w:rPr>
          <w:spacing w:val="-1"/>
          <w:sz w:val="24"/>
          <w:szCs w:val="24"/>
        </w:rPr>
        <w:t>e</w:t>
      </w:r>
      <w:r>
        <w:rPr>
          <w:spacing w:val="1"/>
          <w:sz w:val="24"/>
          <w:szCs w:val="24"/>
        </w:rPr>
        <w:t>c</w:t>
      </w:r>
      <w:r>
        <w:rPr>
          <w:spacing w:val="-1"/>
          <w:sz w:val="24"/>
          <w:szCs w:val="24"/>
        </w:rPr>
        <w:t>e</w:t>
      </w:r>
      <w:r>
        <w:rPr>
          <w:sz w:val="24"/>
          <w:szCs w:val="24"/>
        </w:rPr>
        <w:t>ive</w:t>
      </w:r>
      <w:r>
        <w:rPr>
          <w:spacing w:val="2"/>
          <w:sz w:val="24"/>
          <w:szCs w:val="24"/>
        </w:rPr>
        <w:t xml:space="preserve"> </w:t>
      </w:r>
      <w:r>
        <w:rPr>
          <w:spacing w:val="-6"/>
          <w:sz w:val="24"/>
          <w:szCs w:val="24"/>
        </w:rPr>
        <w:t>I</w:t>
      </w:r>
      <w:r>
        <w:rPr>
          <w:spacing w:val="1"/>
          <w:sz w:val="24"/>
          <w:szCs w:val="24"/>
        </w:rPr>
        <w:t>SW</w:t>
      </w:r>
      <w:r>
        <w:rPr>
          <w:sz w:val="24"/>
          <w:szCs w:val="24"/>
        </w:rPr>
        <w:t>S</w:t>
      </w:r>
      <w:r>
        <w:rPr>
          <w:spacing w:val="1"/>
          <w:sz w:val="24"/>
          <w:szCs w:val="24"/>
        </w:rPr>
        <w:t xml:space="preserve"> </w:t>
      </w:r>
      <w:r>
        <w:rPr>
          <w:sz w:val="24"/>
          <w:szCs w:val="24"/>
        </w:rPr>
        <w:t>poin</w:t>
      </w:r>
      <w:r>
        <w:rPr>
          <w:spacing w:val="1"/>
          <w:sz w:val="24"/>
          <w:szCs w:val="24"/>
        </w:rPr>
        <w:t>t</w:t>
      </w:r>
      <w:r>
        <w:rPr>
          <w:sz w:val="24"/>
          <w:szCs w:val="24"/>
        </w:rPr>
        <w:t>s for</w:t>
      </w:r>
      <w:r>
        <w:rPr>
          <w:spacing w:val="-1"/>
          <w:sz w:val="24"/>
          <w:szCs w:val="24"/>
        </w:rPr>
        <w:t xml:space="preserve"> </w:t>
      </w:r>
      <w:r>
        <w:rPr>
          <w:sz w:val="24"/>
          <w:szCs w:val="24"/>
        </w:rPr>
        <w:t>their</w:t>
      </w:r>
      <w:r>
        <w:rPr>
          <w:spacing w:val="-1"/>
          <w:sz w:val="24"/>
          <w:szCs w:val="24"/>
        </w:rPr>
        <w:t xml:space="preserve"> </w:t>
      </w:r>
      <w:r>
        <w:rPr>
          <w:sz w:val="24"/>
          <w:szCs w:val="24"/>
        </w:rPr>
        <w:t>wins.</w:t>
      </w:r>
    </w:p>
    <w:p w14:paraId="5DD0F500" w14:textId="77777777" w:rsidR="00CE6A8E" w:rsidRDefault="00F67220">
      <w:pPr>
        <w:spacing w:before="72"/>
        <w:ind w:left="100" w:right="666"/>
        <w:rPr>
          <w:sz w:val="24"/>
          <w:szCs w:val="24"/>
        </w:rPr>
      </w:pPr>
      <w:r>
        <w:rPr>
          <w:sz w:val="24"/>
          <w:szCs w:val="24"/>
        </w:rPr>
        <w:lastRenderedPageBreak/>
        <w:t xml:space="preserve">6. </w:t>
      </w:r>
      <w:r>
        <w:rPr>
          <w:spacing w:val="-2"/>
          <w:sz w:val="24"/>
          <w:szCs w:val="24"/>
        </w:rPr>
        <w:t>B</w:t>
      </w:r>
      <w:r>
        <w:rPr>
          <w:spacing w:val="-1"/>
          <w:sz w:val="24"/>
          <w:szCs w:val="24"/>
        </w:rPr>
        <w:t>e</w:t>
      </w:r>
      <w:r>
        <w:rPr>
          <w:sz w:val="24"/>
          <w:szCs w:val="24"/>
        </w:rPr>
        <w:t>st G</w:t>
      </w:r>
      <w:r>
        <w:rPr>
          <w:spacing w:val="2"/>
          <w:sz w:val="24"/>
          <w:szCs w:val="24"/>
        </w:rPr>
        <w:t>r</w:t>
      </w:r>
      <w:r>
        <w:rPr>
          <w:spacing w:val="-1"/>
          <w:sz w:val="24"/>
          <w:szCs w:val="24"/>
        </w:rPr>
        <w:t>a</w:t>
      </w:r>
      <w:r>
        <w:rPr>
          <w:sz w:val="24"/>
          <w:szCs w:val="24"/>
        </w:rPr>
        <w:t>nd Ch</w:t>
      </w:r>
      <w:r>
        <w:rPr>
          <w:spacing w:val="-1"/>
          <w:sz w:val="24"/>
          <w:szCs w:val="24"/>
        </w:rPr>
        <w:t>a</w:t>
      </w:r>
      <w:r>
        <w:rPr>
          <w:sz w:val="24"/>
          <w:szCs w:val="24"/>
        </w:rPr>
        <w:t>mp</w:t>
      </w:r>
      <w:r>
        <w:rPr>
          <w:spacing w:val="1"/>
          <w:sz w:val="24"/>
          <w:szCs w:val="24"/>
        </w:rPr>
        <w:t>i</w:t>
      </w:r>
      <w:r>
        <w:rPr>
          <w:sz w:val="24"/>
          <w:szCs w:val="24"/>
        </w:rPr>
        <w:t>on, Novi</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up</w:t>
      </w:r>
      <w:r>
        <w:rPr>
          <w:spacing w:val="2"/>
          <w:sz w:val="24"/>
          <w:szCs w:val="24"/>
        </w:rPr>
        <w:t>p</w:t>
      </w:r>
      <w:r>
        <w:rPr>
          <w:sz w:val="24"/>
          <w:szCs w:val="24"/>
        </w:rPr>
        <w:t>y</w:t>
      </w:r>
      <w:r>
        <w:rPr>
          <w:spacing w:val="-3"/>
          <w:sz w:val="24"/>
          <w:szCs w:val="24"/>
        </w:rPr>
        <w:t xml:space="preserve"> </w:t>
      </w:r>
      <w:r>
        <w:rPr>
          <w:spacing w:val="-1"/>
          <w:sz w:val="24"/>
          <w:szCs w:val="24"/>
        </w:rPr>
        <w:t>a</w:t>
      </w:r>
      <w:r>
        <w:rPr>
          <w:sz w:val="24"/>
          <w:szCs w:val="24"/>
        </w:rPr>
        <w:t>nd Alte</w:t>
      </w:r>
      <w:r>
        <w:rPr>
          <w:spacing w:val="1"/>
          <w:sz w:val="24"/>
          <w:szCs w:val="24"/>
        </w:rPr>
        <w:t>r</w:t>
      </w:r>
      <w:r>
        <w:rPr>
          <w:spacing w:val="-1"/>
          <w:sz w:val="24"/>
          <w:szCs w:val="24"/>
        </w:rPr>
        <w:t>e</w:t>
      </w:r>
      <w:r>
        <w:rPr>
          <w:sz w:val="24"/>
          <w:szCs w:val="24"/>
        </w:rPr>
        <w:t>d r</w:t>
      </w:r>
      <w:r>
        <w:rPr>
          <w:spacing w:val="-2"/>
          <w:sz w:val="24"/>
          <w:szCs w:val="24"/>
        </w:rPr>
        <w:t>e</w:t>
      </w:r>
      <w:r>
        <w:rPr>
          <w:sz w:val="24"/>
          <w:szCs w:val="24"/>
        </w:rPr>
        <w:t>sul</w:t>
      </w:r>
      <w:r>
        <w:rPr>
          <w:spacing w:val="1"/>
          <w:sz w:val="24"/>
          <w:szCs w:val="24"/>
        </w:rPr>
        <w:t>t</w:t>
      </w:r>
      <w:r>
        <w:rPr>
          <w:sz w:val="24"/>
          <w:szCs w:val="24"/>
        </w:rPr>
        <w:t>s a</w:t>
      </w:r>
      <w:r>
        <w:rPr>
          <w:spacing w:val="1"/>
          <w:sz w:val="24"/>
          <w:szCs w:val="24"/>
        </w:rPr>
        <w:t>r</w:t>
      </w:r>
      <w:r>
        <w:rPr>
          <w:sz w:val="24"/>
          <w:szCs w:val="24"/>
        </w:rPr>
        <w:t>e</w:t>
      </w:r>
      <w:r>
        <w:rPr>
          <w:spacing w:val="-1"/>
          <w:sz w:val="24"/>
          <w:szCs w:val="24"/>
        </w:rPr>
        <w:t xml:space="preserve"> </w:t>
      </w:r>
      <w:r>
        <w:rPr>
          <w:sz w:val="24"/>
          <w:szCs w:val="24"/>
        </w:rPr>
        <w:t>not eli</w:t>
      </w:r>
      <w:r>
        <w:rPr>
          <w:spacing w:val="-2"/>
          <w:sz w:val="24"/>
          <w:szCs w:val="24"/>
        </w:rPr>
        <w:t>g</w:t>
      </w:r>
      <w:r>
        <w:rPr>
          <w:sz w:val="24"/>
          <w:szCs w:val="24"/>
        </w:rPr>
        <w:t>ib</w:t>
      </w:r>
      <w:r>
        <w:rPr>
          <w:spacing w:val="1"/>
          <w:sz w:val="24"/>
          <w:szCs w:val="24"/>
        </w:rPr>
        <w:t>l</w:t>
      </w:r>
      <w:r>
        <w:rPr>
          <w:sz w:val="24"/>
          <w:szCs w:val="24"/>
        </w:rPr>
        <w:t>e</w:t>
      </w:r>
      <w:r>
        <w:rPr>
          <w:spacing w:val="5"/>
          <w:sz w:val="24"/>
          <w:szCs w:val="24"/>
        </w:rPr>
        <w:t xml:space="preserve"> </w:t>
      </w:r>
      <w:r>
        <w:rPr>
          <w:sz w:val="24"/>
          <w:szCs w:val="24"/>
        </w:rPr>
        <w:t>for</w:t>
      </w:r>
      <w:r>
        <w:rPr>
          <w:spacing w:val="1"/>
          <w:sz w:val="24"/>
          <w:szCs w:val="24"/>
        </w:rPr>
        <w:t xml:space="preserve"> </w:t>
      </w:r>
      <w:r>
        <w:rPr>
          <w:spacing w:val="-3"/>
          <w:sz w:val="24"/>
          <w:szCs w:val="24"/>
        </w:rPr>
        <w:t>I</w:t>
      </w:r>
      <w:r>
        <w:rPr>
          <w:spacing w:val="1"/>
          <w:sz w:val="24"/>
          <w:szCs w:val="24"/>
        </w:rPr>
        <w:t>SW</w:t>
      </w:r>
      <w:r>
        <w:rPr>
          <w:sz w:val="24"/>
          <w:szCs w:val="24"/>
        </w:rPr>
        <w:t>S poin</w:t>
      </w:r>
      <w:r>
        <w:rPr>
          <w:spacing w:val="1"/>
          <w:sz w:val="24"/>
          <w:szCs w:val="24"/>
        </w:rPr>
        <w:t>t</w:t>
      </w:r>
      <w:r>
        <w:rPr>
          <w:sz w:val="24"/>
          <w:szCs w:val="24"/>
        </w:rPr>
        <w:t>s but it</w:t>
      </w:r>
      <w:r>
        <w:rPr>
          <w:spacing w:val="1"/>
          <w:sz w:val="24"/>
          <w:szCs w:val="24"/>
        </w:rPr>
        <w:t xml:space="preserve"> </w:t>
      </w:r>
      <w:r>
        <w:rPr>
          <w:sz w:val="24"/>
          <w:szCs w:val="24"/>
        </w:rPr>
        <w:t xml:space="preserve">is </w:t>
      </w:r>
      <w:r>
        <w:rPr>
          <w:spacing w:val="-2"/>
          <w:sz w:val="24"/>
          <w:szCs w:val="24"/>
        </w:rPr>
        <w:t>n</w:t>
      </w:r>
      <w:r>
        <w:rPr>
          <w:sz w:val="24"/>
          <w:szCs w:val="24"/>
        </w:rPr>
        <w:t>ice</w:t>
      </w:r>
      <w:r>
        <w:rPr>
          <w:spacing w:val="-1"/>
          <w:sz w:val="24"/>
          <w:szCs w:val="24"/>
        </w:rPr>
        <w:t xml:space="preserve"> </w:t>
      </w:r>
      <w:r>
        <w:rPr>
          <w:sz w:val="24"/>
          <w:szCs w:val="24"/>
        </w:rPr>
        <w:t>to r</w:t>
      </w:r>
      <w:r>
        <w:rPr>
          <w:spacing w:val="-1"/>
          <w:sz w:val="24"/>
          <w:szCs w:val="24"/>
        </w:rPr>
        <w:t>e</w:t>
      </w:r>
      <w:r>
        <w:rPr>
          <w:spacing w:val="2"/>
          <w:sz w:val="24"/>
          <w:szCs w:val="24"/>
        </w:rPr>
        <w:t>p</w:t>
      </w:r>
      <w:r>
        <w:rPr>
          <w:sz w:val="24"/>
          <w:szCs w:val="24"/>
        </w:rPr>
        <w:t>o</w:t>
      </w:r>
      <w:r>
        <w:rPr>
          <w:spacing w:val="-1"/>
          <w:sz w:val="24"/>
          <w:szCs w:val="24"/>
        </w:rPr>
        <w:t>r</w:t>
      </w:r>
      <w:r>
        <w:rPr>
          <w:sz w:val="24"/>
          <w:szCs w:val="24"/>
        </w:rPr>
        <w:t xml:space="preserve">t </w:t>
      </w:r>
      <w:r>
        <w:rPr>
          <w:spacing w:val="1"/>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z w:val="24"/>
          <w:szCs w:val="24"/>
        </w:rPr>
        <w:t>w</w:t>
      </w:r>
      <w:r>
        <w:rPr>
          <w:spacing w:val="1"/>
          <w:sz w:val="24"/>
          <w:szCs w:val="24"/>
        </w:rPr>
        <w:t>er</w:t>
      </w:r>
      <w:r>
        <w:rPr>
          <w:sz w:val="24"/>
          <w:szCs w:val="24"/>
        </w:rPr>
        <w:t>e</w:t>
      </w:r>
      <w:r>
        <w:rPr>
          <w:spacing w:val="-1"/>
          <w:sz w:val="24"/>
          <w:szCs w:val="24"/>
        </w:rPr>
        <w:t xml:space="preserve"> e</w:t>
      </w:r>
      <w:r>
        <w:rPr>
          <w:sz w:val="24"/>
          <w:szCs w:val="24"/>
        </w:rPr>
        <w:t>nte</w:t>
      </w:r>
      <w:r>
        <w:rPr>
          <w:spacing w:val="1"/>
          <w:sz w:val="24"/>
          <w:szCs w:val="24"/>
        </w:rPr>
        <w:t>r</w:t>
      </w:r>
      <w:r>
        <w:rPr>
          <w:spacing w:val="-1"/>
          <w:sz w:val="24"/>
          <w:szCs w:val="24"/>
        </w:rPr>
        <w:t>e</w:t>
      </w:r>
      <w:r>
        <w:rPr>
          <w:sz w:val="24"/>
          <w:szCs w:val="24"/>
        </w:rPr>
        <w:t xml:space="preserve">d </w:t>
      </w:r>
      <w:r>
        <w:rPr>
          <w:spacing w:val="-1"/>
          <w:sz w:val="24"/>
          <w:szCs w:val="24"/>
        </w:rPr>
        <w:t>a</w:t>
      </w:r>
      <w:r>
        <w:rPr>
          <w:sz w:val="24"/>
          <w:szCs w:val="24"/>
        </w:rPr>
        <w:t>nd</w:t>
      </w:r>
      <w:r>
        <w:rPr>
          <w:spacing w:val="2"/>
          <w:sz w:val="24"/>
          <w:szCs w:val="24"/>
        </w:rPr>
        <w:t xml:space="preserve"> </w:t>
      </w:r>
      <w:r>
        <w:rPr>
          <w:sz w:val="24"/>
          <w:szCs w:val="24"/>
        </w:rPr>
        <w:t>to have</w:t>
      </w:r>
      <w:r>
        <w:rPr>
          <w:spacing w:val="-1"/>
          <w:sz w:val="24"/>
          <w:szCs w:val="24"/>
        </w:rPr>
        <w:t xml:space="preserve"> 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2"/>
          <w:sz w:val="24"/>
          <w:szCs w:val="24"/>
        </w:rPr>
        <w:t>i</w:t>
      </w:r>
      <w:r>
        <w:rPr>
          <w:sz w:val="24"/>
          <w:szCs w:val="24"/>
        </w:rPr>
        <w:t>f</w:t>
      </w:r>
      <w:r>
        <w:rPr>
          <w:spacing w:val="4"/>
          <w:sz w:val="24"/>
          <w:szCs w:val="24"/>
        </w:rPr>
        <w:t xml:space="preserve"> </w:t>
      </w:r>
      <w:r>
        <w:rPr>
          <w:spacing w:val="-5"/>
          <w:sz w:val="24"/>
          <w:szCs w:val="24"/>
        </w:rPr>
        <w:t>y</w:t>
      </w:r>
      <w:r>
        <w:rPr>
          <w:sz w:val="24"/>
          <w:szCs w:val="24"/>
        </w:rPr>
        <w:t>ou</w:t>
      </w:r>
      <w:r>
        <w:rPr>
          <w:spacing w:val="2"/>
          <w:sz w:val="24"/>
          <w:szCs w:val="24"/>
        </w:rPr>
        <w:t xml:space="preserve"> </w:t>
      </w:r>
      <w:r>
        <w:rPr>
          <w:sz w:val="24"/>
          <w:szCs w:val="24"/>
        </w:rPr>
        <w:t>post the show r</w:t>
      </w:r>
      <w:r>
        <w:rPr>
          <w:spacing w:val="-2"/>
          <w:sz w:val="24"/>
          <w:szCs w:val="24"/>
        </w:rPr>
        <w:t>e</w:t>
      </w:r>
      <w:r>
        <w:rPr>
          <w:sz w:val="24"/>
          <w:szCs w:val="24"/>
        </w:rPr>
        <w:t>sul</w:t>
      </w:r>
      <w:r>
        <w:rPr>
          <w:spacing w:val="1"/>
          <w:sz w:val="24"/>
          <w:szCs w:val="24"/>
        </w:rPr>
        <w:t>t</w:t>
      </w:r>
      <w:r>
        <w:rPr>
          <w:sz w:val="24"/>
          <w:szCs w:val="24"/>
        </w:rPr>
        <w:t xml:space="preserve">s to </w:t>
      </w:r>
      <w:r>
        <w:rPr>
          <w:spacing w:val="1"/>
          <w:sz w:val="24"/>
          <w:szCs w:val="24"/>
        </w:rPr>
        <w:t>t</w:t>
      </w:r>
      <w:r>
        <w:rPr>
          <w:sz w:val="24"/>
          <w:szCs w:val="24"/>
        </w:rPr>
        <w:t>he</w:t>
      </w:r>
      <w:r>
        <w:rPr>
          <w:spacing w:val="-1"/>
          <w:sz w:val="24"/>
          <w:szCs w:val="24"/>
        </w:rPr>
        <w:t xml:space="preserve"> </w:t>
      </w:r>
      <w:r>
        <w:rPr>
          <w:spacing w:val="1"/>
          <w:sz w:val="24"/>
          <w:szCs w:val="24"/>
        </w:rPr>
        <w:t>W</w:t>
      </w:r>
      <w:r>
        <w:rPr>
          <w:sz w:val="24"/>
          <w:szCs w:val="24"/>
        </w:rPr>
        <w:t>indhoun</w:t>
      </w:r>
      <w:r>
        <w:rPr>
          <w:spacing w:val="-1"/>
          <w:sz w:val="24"/>
          <w:szCs w:val="24"/>
        </w:rPr>
        <w:t>d</w:t>
      </w:r>
      <w:r>
        <w:rPr>
          <w:sz w:val="24"/>
          <w:szCs w:val="24"/>
        </w:rPr>
        <w:t>s l</w:t>
      </w:r>
      <w:r>
        <w:rPr>
          <w:spacing w:val="1"/>
          <w:sz w:val="24"/>
          <w:szCs w:val="24"/>
        </w:rPr>
        <w:t>i</w:t>
      </w:r>
      <w:r>
        <w:rPr>
          <w:sz w:val="24"/>
          <w:szCs w:val="24"/>
        </w:rPr>
        <w:t>st.</w:t>
      </w:r>
    </w:p>
    <w:p w14:paraId="3453F4EA" w14:textId="77777777" w:rsidR="00AB545A" w:rsidRDefault="00AB545A" w:rsidP="00AB545A">
      <w:pPr>
        <w:ind w:left="101"/>
        <w:rPr>
          <w:sz w:val="24"/>
          <w:szCs w:val="24"/>
        </w:rPr>
      </w:pPr>
    </w:p>
    <w:p w14:paraId="13E78EC6" w14:textId="77777777" w:rsidR="00AB545A" w:rsidRDefault="00AB545A" w:rsidP="00AB545A">
      <w:pPr>
        <w:ind w:left="101"/>
        <w:rPr>
          <w:sz w:val="24"/>
          <w:szCs w:val="24"/>
        </w:rPr>
      </w:pPr>
      <w:r>
        <w:rPr>
          <w:sz w:val="24"/>
          <w:szCs w:val="24"/>
        </w:rPr>
        <w:t>7.  Often an entered dog will finish at one of the shows and move up to the Champion or Grand Champion class.  Write “moved up” or “MU” in the show column row for the show where that dog moved up.  Then add that armband nunber into the Champion or Grand Champion Class.</w:t>
      </w:r>
    </w:p>
    <w:p w14:paraId="355D0CA2" w14:textId="77777777" w:rsidR="00CE6A8E" w:rsidRDefault="00CE6A8E">
      <w:pPr>
        <w:spacing w:before="9" w:line="160" w:lineRule="exact"/>
        <w:rPr>
          <w:sz w:val="17"/>
          <w:szCs w:val="17"/>
        </w:rPr>
      </w:pPr>
    </w:p>
    <w:p w14:paraId="4DBA805D" w14:textId="77777777" w:rsidR="00CE6A8E" w:rsidRDefault="00F67220">
      <w:pPr>
        <w:ind w:left="100" w:right="1206"/>
        <w:rPr>
          <w:sz w:val="24"/>
          <w:szCs w:val="24"/>
        </w:rPr>
      </w:pPr>
      <w:r>
        <w:rPr>
          <w:sz w:val="24"/>
          <w:szCs w:val="24"/>
        </w:rPr>
        <w:t xml:space="preserve">8.  </w:t>
      </w:r>
      <w:r>
        <w:rPr>
          <w:spacing w:val="1"/>
          <w:sz w:val="24"/>
          <w:szCs w:val="24"/>
        </w:rPr>
        <w:t>S</w:t>
      </w:r>
      <w:r>
        <w:rPr>
          <w:sz w:val="24"/>
          <w:szCs w:val="24"/>
        </w:rPr>
        <w:t>i</w:t>
      </w:r>
      <w:r>
        <w:rPr>
          <w:spacing w:val="-2"/>
          <w:sz w:val="24"/>
          <w:szCs w:val="24"/>
        </w:rPr>
        <w:t>g</w:t>
      </w:r>
      <w:r>
        <w:rPr>
          <w:sz w:val="24"/>
          <w:szCs w:val="24"/>
        </w:rPr>
        <w:t xml:space="preserve">n </w:t>
      </w:r>
      <w:r>
        <w:rPr>
          <w:spacing w:val="-1"/>
          <w:sz w:val="24"/>
          <w:szCs w:val="24"/>
        </w:rPr>
        <w:t>a</w:t>
      </w:r>
      <w:r>
        <w:rPr>
          <w:sz w:val="24"/>
          <w:szCs w:val="24"/>
        </w:rPr>
        <w:t>nd d</w:t>
      </w:r>
      <w:r>
        <w:rPr>
          <w:spacing w:val="-1"/>
          <w:sz w:val="24"/>
          <w:szCs w:val="24"/>
        </w:rPr>
        <w:t>a</w:t>
      </w:r>
      <w:r>
        <w:rPr>
          <w:sz w:val="24"/>
          <w:szCs w:val="24"/>
        </w:rPr>
        <w:t>te t</w:t>
      </w:r>
      <w:r>
        <w:rPr>
          <w:spacing w:val="2"/>
          <w:sz w:val="24"/>
          <w:szCs w:val="24"/>
        </w:rPr>
        <w:t>h</w:t>
      </w:r>
      <w:r>
        <w:rPr>
          <w:sz w:val="24"/>
          <w:szCs w:val="24"/>
        </w:rPr>
        <w:t>e</w:t>
      </w:r>
      <w:r>
        <w:rPr>
          <w:spacing w:val="-1"/>
          <w:sz w:val="24"/>
          <w:szCs w:val="24"/>
        </w:rPr>
        <w:t xml:space="preserve"> re</w:t>
      </w:r>
      <w:r>
        <w:rPr>
          <w:sz w:val="24"/>
          <w:szCs w:val="24"/>
        </w:rPr>
        <w:t>p</w:t>
      </w:r>
      <w:r>
        <w:rPr>
          <w:spacing w:val="2"/>
          <w:sz w:val="24"/>
          <w:szCs w:val="24"/>
        </w:rPr>
        <w:t>o</w:t>
      </w:r>
      <w:r>
        <w:rPr>
          <w:sz w:val="24"/>
          <w:szCs w:val="24"/>
        </w:rPr>
        <w:t xml:space="preserve">rt. </w:t>
      </w:r>
      <w:r>
        <w:rPr>
          <w:spacing w:val="2"/>
          <w:sz w:val="24"/>
          <w:szCs w:val="24"/>
        </w:rPr>
        <w:t xml:space="preserve"> </w:t>
      </w:r>
      <w:r>
        <w:rPr>
          <w:spacing w:val="-6"/>
          <w:sz w:val="24"/>
          <w:szCs w:val="24"/>
        </w:rPr>
        <w:t>I</w:t>
      </w:r>
      <w:r>
        <w:rPr>
          <w:spacing w:val="3"/>
          <w:sz w:val="24"/>
          <w:szCs w:val="24"/>
        </w:rPr>
        <w:t>t</w:t>
      </w:r>
      <w:r>
        <w:rPr>
          <w:spacing w:val="-2"/>
          <w:sz w:val="24"/>
          <w:szCs w:val="24"/>
        </w:rPr>
        <w:t>'</w:t>
      </w:r>
      <w:r>
        <w:rPr>
          <w:sz w:val="24"/>
          <w:szCs w:val="24"/>
        </w:rPr>
        <w:t>s of</w:t>
      </w:r>
      <w:r>
        <w:rPr>
          <w:spacing w:val="2"/>
          <w:sz w:val="24"/>
          <w:szCs w:val="24"/>
        </w:rPr>
        <w:t>t</w:t>
      </w:r>
      <w:r>
        <w:rPr>
          <w:spacing w:val="-1"/>
          <w:sz w:val="24"/>
          <w:szCs w:val="24"/>
        </w:rPr>
        <w:t>e</w:t>
      </w:r>
      <w:r>
        <w:rPr>
          <w:sz w:val="24"/>
          <w:szCs w:val="24"/>
        </w:rPr>
        <w:t>n v</w:t>
      </w:r>
      <w:r>
        <w:rPr>
          <w:spacing w:val="-1"/>
          <w:sz w:val="24"/>
          <w:szCs w:val="24"/>
        </w:rPr>
        <w:t>e</w:t>
      </w:r>
      <w:r>
        <w:rPr>
          <w:spacing w:val="4"/>
          <w:sz w:val="24"/>
          <w:szCs w:val="24"/>
        </w:rPr>
        <w:t>r</w:t>
      </w:r>
      <w:r>
        <w:rPr>
          <w:sz w:val="24"/>
          <w:szCs w:val="24"/>
        </w:rPr>
        <w:t>y</w:t>
      </w:r>
      <w:r>
        <w:rPr>
          <w:spacing w:val="-3"/>
          <w:sz w:val="24"/>
          <w:szCs w:val="24"/>
        </w:rPr>
        <w:t xml:space="preserve"> </w:t>
      </w:r>
      <w:r>
        <w:rPr>
          <w:spacing w:val="2"/>
          <w:sz w:val="24"/>
          <w:szCs w:val="24"/>
        </w:rPr>
        <w:t>h</w:t>
      </w:r>
      <w:r>
        <w:rPr>
          <w:spacing w:val="-1"/>
          <w:sz w:val="24"/>
          <w:szCs w:val="24"/>
        </w:rPr>
        <w:t>ec</w:t>
      </w:r>
      <w:r>
        <w:rPr>
          <w:sz w:val="24"/>
          <w:szCs w:val="24"/>
        </w:rPr>
        <w:t>t</w:t>
      </w:r>
      <w:r>
        <w:rPr>
          <w:spacing w:val="1"/>
          <w:sz w:val="24"/>
          <w:szCs w:val="24"/>
        </w:rPr>
        <w:t>i</w:t>
      </w:r>
      <w:r>
        <w:rPr>
          <w:sz w:val="24"/>
          <w:szCs w:val="24"/>
        </w:rPr>
        <w:t xml:space="preserve">c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 xml:space="preserve">show </w:t>
      </w:r>
      <w:r>
        <w:rPr>
          <w:spacing w:val="-1"/>
          <w:sz w:val="24"/>
          <w:szCs w:val="24"/>
        </w:rPr>
        <w:t>e</w:t>
      </w:r>
      <w:r>
        <w:rPr>
          <w:sz w:val="24"/>
          <w:szCs w:val="24"/>
        </w:rPr>
        <w:t>spe</w:t>
      </w:r>
      <w:r>
        <w:rPr>
          <w:spacing w:val="-2"/>
          <w:sz w:val="24"/>
          <w:szCs w:val="24"/>
        </w:rPr>
        <w:t>c</w:t>
      </w:r>
      <w:r>
        <w:rPr>
          <w:sz w:val="24"/>
          <w:szCs w:val="24"/>
        </w:rPr>
        <w:t>ial</w:t>
      </w:r>
      <w:r>
        <w:rPr>
          <w:spacing w:val="5"/>
          <w:sz w:val="24"/>
          <w:szCs w:val="24"/>
        </w:rPr>
        <w:t>l</w:t>
      </w:r>
      <w:r>
        <w:rPr>
          <w:sz w:val="24"/>
          <w:szCs w:val="24"/>
        </w:rPr>
        <w:t>y</w:t>
      </w:r>
      <w:r>
        <w:rPr>
          <w:spacing w:val="-5"/>
          <w:sz w:val="24"/>
          <w:szCs w:val="24"/>
        </w:rPr>
        <w:t xml:space="preserve"> </w:t>
      </w:r>
      <w:r>
        <w:rPr>
          <w:sz w:val="24"/>
          <w:szCs w:val="24"/>
        </w:rPr>
        <w:t>w</w:t>
      </w:r>
      <w:r>
        <w:rPr>
          <w:spacing w:val="2"/>
          <w:sz w:val="24"/>
          <w:szCs w:val="24"/>
        </w:rPr>
        <w:t>h</w:t>
      </w:r>
      <w:r>
        <w:rPr>
          <w:spacing w:val="-1"/>
          <w:sz w:val="24"/>
          <w:szCs w:val="24"/>
        </w:rPr>
        <w:t>e</w:t>
      </w:r>
      <w:r>
        <w:rPr>
          <w:sz w:val="24"/>
          <w:szCs w:val="24"/>
        </w:rPr>
        <w:t>n the r</w:t>
      </w:r>
      <w:r>
        <w:rPr>
          <w:spacing w:val="-2"/>
          <w:sz w:val="24"/>
          <w:szCs w:val="24"/>
        </w:rPr>
        <w:t>e</w:t>
      </w:r>
      <w:r>
        <w:rPr>
          <w:spacing w:val="-1"/>
          <w:sz w:val="24"/>
          <w:szCs w:val="24"/>
        </w:rPr>
        <w:t>c</w:t>
      </w:r>
      <w:r>
        <w:rPr>
          <w:sz w:val="24"/>
          <w:szCs w:val="24"/>
        </w:rPr>
        <w:t>o</w:t>
      </w:r>
      <w:r>
        <w:rPr>
          <w:spacing w:val="-1"/>
          <w:sz w:val="24"/>
          <w:szCs w:val="24"/>
        </w:rPr>
        <w:t>r</w:t>
      </w:r>
      <w:r>
        <w:rPr>
          <w:spacing w:val="2"/>
          <w:sz w:val="24"/>
          <w:szCs w:val="24"/>
        </w:rPr>
        <w:t>d</w:t>
      </w:r>
      <w:r>
        <w:rPr>
          <w:spacing w:val="-1"/>
          <w:sz w:val="24"/>
          <w:szCs w:val="24"/>
        </w:rPr>
        <w:t>e</w:t>
      </w:r>
      <w:r>
        <w:rPr>
          <w:sz w:val="24"/>
          <w:szCs w:val="24"/>
        </w:rPr>
        <w:t xml:space="preserve">r is </w:t>
      </w:r>
      <w:r>
        <w:rPr>
          <w:spacing w:val="-1"/>
          <w:sz w:val="24"/>
          <w:szCs w:val="24"/>
        </w:rPr>
        <w:t>a</w:t>
      </w:r>
      <w:r>
        <w:rPr>
          <w:sz w:val="24"/>
          <w:szCs w:val="24"/>
        </w:rPr>
        <w:t xml:space="preserve">lso </w:t>
      </w:r>
      <w:r>
        <w:rPr>
          <w:spacing w:val="1"/>
          <w:sz w:val="24"/>
          <w:szCs w:val="24"/>
        </w:rPr>
        <w:t>s</w:t>
      </w:r>
      <w:r>
        <w:rPr>
          <w:sz w:val="24"/>
          <w:szCs w:val="24"/>
        </w:rPr>
        <w:t>howi</w:t>
      </w:r>
      <w:r>
        <w:rPr>
          <w:spacing w:val="2"/>
          <w:sz w:val="24"/>
          <w:szCs w:val="24"/>
        </w:rPr>
        <w:t>n</w:t>
      </w:r>
      <w:r>
        <w:rPr>
          <w:spacing w:val="-2"/>
          <w:sz w:val="24"/>
          <w:szCs w:val="24"/>
        </w:rPr>
        <w:t>g</w:t>
      </w:r>
      <w:r>
        <w:rPr>
          <w:sz w:val="24"/>
          <w:szCs w:val="24"/>
        </w:rPr>
        <w:t xml:space="preserve">. </w:t>
      </w:r>
      <w:r>
        <w:rPr>
          <w:spacing w:val="2"/>
          <w:sz w:val="24"/>
          <w:szCs w:val="24"/>
        </w:rPr>
        <w:t xml:space="preserve"> </w:t>
      </w:r>
      <w:r>
        <w:rPr>
          <w:sz w:val="24"/>
          <w:szCs w:val="24"/>
        </w:rPr>
        <w:t>You m</w:t>
      </w:r>
      <w:r>
        <w:rPr>
          <w:spacing w:val="1"/>
          <w:sz w:val="24"/>
          <w:szCs w:val="24"/>
        </w:rPr>
        <w:t>a</w:t>
      </w:r>
      <w:r>
        <w:rPr>
          <w:sz w:val="24"/>
          <w:szCs w:val="24"/>
        </w:rPr>
        <w:t>y</w:t>
      </w:r>
      <w:r>
        <w:rPr>
          <w:spacing w:val="-3"/>
          <w:sz w:val="24"/>
          <w:szCs w:val="24"/>
        </w:rPr>
        <w:t xml:space="preserve"> </w:t>
      </w:r>
      <w:r>
        <w:rPr>
          <w:sz w:val="24"/>
          <w:szCs w:val="24"/>
        </w:rPr>
        <w:t>w</w:t>
      </w:r>
      <w:r>
        <w:rPr>
          <w:spacing w:val="-1"/>
          <w:sz w:val="24"/>
          <w:szCs w:val="24"/>
        </w:rPr>
        <w:t>a</w:t>
      </w:r>
      <w:r>
        <w:rPr>
          <w:sz w:val="24"/>
          <w:szCs w:val="24"/>
        </w:rPr>
        <w:t xml:space="preserve">nt </w:t>
      </w:r>
      <w:r>
        <w:rPr>
          <w:spacing w:val="1"/>
          <w:sz w:val="24"/>
          <w:szCs w:val="24"/>
        </w:rPr>
        <w:t>t</w:t>
      </w:r>
      <w:r>
        <w:rPr>
          <w:sz w:val="24"/>
          <w:szCs w:val="24"/>
        </w:rPr>
        <w:t>o tr</w:t>
      </w:r>
      <w:r>
        <w:rPr>
          <w:spacing w:val="-1"/>
          <w:sz w:val="24"/>
          <w:szCs w:val="24"/>
        </w:rPr>
        <w:t>a</w:t>
      </w:r>
      <w:r>
        <w:rPr>
          <w:sz w:val="24"/>
          <w:szCs w:val="24"/>
        </w:rPr>
        <w:t>ns</w:t>
      </w:r>
      <w:r>
        <w:rPr>
          <w:spacing w:val="2"/>
          <w:sz w:val="24"/>
          <w:szCs w:val="24"/>
        </w:rPr>
        <w:t>f</w:t>
      </w:r>
      <w:r>
        <w:rPr>
          <w:spacing w:val="-1"/>
          <w:sz w:val="24"/>
          <w:szCs w:val="24"/>
        </w:rPr>
        <w:t>e</w:t>
      </w:r>
      <w:r>
        <w:rPr>
          <w:sz w:val="24"/>
          <w:szCs w:val="24"/>
        </w:rPr>
        <w:t>r the</w:t>
      </w:r>
      <w:r>
        <w:rPr>
          <w:spacing w:val="-1"/>
          <w:sz w:val="24"/>
          <w:szCs w:val="24"/>
        </w:rPr>
        <w:t xml:space="preserve"> </w:t>
      </w:r>
      <w:r>
        <w:rPr>
          <w:spacing w:val="1"/>
          <w:sz w:val="24"/>
          <w:szCs w:val="24"/>
        </w:rPr>
        <w:t>r</w:t>
      </w:r>
      <w:r>
        <w:rPr>
          <w:spacing w:val="-1"/>
          <w:sz w:val="24"/>
          <w:szCs w:val="24"/>
        </w:rPr>
        <w:t>e</w:t>
      </w:r>
      <w:r>
        <w:rPr>
          <w:sz w:val="24"/>
          <w:szCs w:val="24"/>
        </w:rPr>
        <w:t>sul</w:t>
      </w:r>
      <w:r>
        <w:rPr>
          <w:spacing w:val="1"/>
          <w:sz w:val="24"/>
          <w:szCs w:val="24"/>
        </w:rPr>
        <w:t>t</w:t>
      </w:r>
      <w:r>
        <w:rPr>
          <w:sz w:val="24"/>
          <w:szCs w:val="24"/>
        </w:rPr>
        <w:t xml:space="preserve">s to a </w:t>
      </w:r>
      <w:r>
        <w:rPr>
          <w:spacing w:val="-1"/>
          <w:sz w:val="24"/>
          <w:szCs w:val="24"/>
        </w:rPr>
        <w:t>c</w:t>
      </w:r>
      <w:r>
        <w:rPr>
          <w:sz w:val="24"/>
          <w:szCs w:val="24"/>
        </w:rPr>
        <w:t>le</w:t>
      </w:r>
      <w:r>
        <w:rPr>
          <w:spacing w:val="-1"/>
          <w:sz w:val="24"/>
          <w:szCs w:val="24"/>
        </w:rPr>
        <w:t>a</w:t>
      </w:r>
      <w:r>
        <w:rPr>
          <w:sz w:val="24"/>
          <w:szCs w:val="24"/>
        </w:rPr>
        <w:t>n</w:t>
      </w:r>
      <w:r>
        <w:rPr>
          <w:spacing w:val="2"/>
          <w:sz w:val="24"/>
          <w:szCs w:val="24"/>
        </w:rPr>
        <w:t xml:space="preserve"> </w:t>
      </w:r>
      <w:r>
        <w:rPr>
          <w:spacing w:val="5"/>
          <w:sz w:val="24"/>
          <w:szCs w:val="24"/>
        </w:rPr>
        <w:t>c</w:t>
      </w:r>
      <w:r>
        <w:rPr>
          <w:sz w:val="24"/>
          <w:szCs w:val="24"/>
        </w:rPr>
        <w:t>o</w:t>
      </w:r>
      <w:r>
        <w:rPr>
          <w:spacing w:val="2"/>
          <w:sz w:val="24"/>
          <w:szCs w:val="24"/>
        </w:rPr>
        <w:t>p</w:t>
      </w:r>
      <w:r>
        <w:rPr>
          <w:sz w:val="24"/>
          <w:szCs w:val="24"/>
        </w:rPr>
        <w:t>y</w:t>
      </w:r>
      <w:r>
        <w:rPr>
          <w:spacing w:val="-5"/>
          <w:sz w:val="24"/>
          <w:szCs w:val="24"/>
        </w:rPr>
        <w:t xml:space="preserve"> </w:t>
      </w:r>
      <w:r>
        <w:rPr>
          <w:sz w:val="24"/>
          <w:szCs w:val="24"/>
        </w:rPr>
        <w:t>on</w:t>
      </w:r>
      <w:r>
        <w:rPr>
          <w:spacing w:val="1"/>
          <w:sz w:val="24"/>
          <w:szCs w:val="24"/>
        </w:rPr>
        <w:t>c</w:t>
      </w:r>
      <w:r>
        <w:rPr>
          <w:sz w:val="24"/>
          <w:szCs w:val="24"/>
        </w:rPr>
        <w:t xml:space="preserve">e </w:t>
      </w:r>
      <w:r>
        <w:rPr>
          <w:spacing w:val="-5"/>
          <w:sz w:val="24"/>
          <w:szCs w:val="24"/>
        </w:rPr>
        <w:t>y</w:t>
      </w:r>
      <w:r>
        <w:rPr>
          <w:spacing w:val="2"/>
          <w:sz w:val="24"/>
          <w:szCs w:val="24"/>
        </w:rPr>
        <w:t>ou</w:t>
      </w:r>
      <w:r>
        <w:rPr>
          <w:spacing w:val="-2"/>
          <w:sz w:val="24"/>
          <w:szCs w:val="24"/>
        </w:rPr>
        <w:t>'</w:t>
      </w:r>
      <w:r>
        <w:rPr>
          <w:spacing w:val="1"/>
          <w:sz w:val="24"/>
          <w:szCs w:val="24"/>
        </w:rPr>
        <w:t>r</w:t>
      </w:r>
      <w:r>
        <w:rPr>
          <w:sz w:val="24"/>
          <w:szCs w:val="24"/>
        </w:rPr>
        <w:t>e</w:t>
      </w:r>
      <w:r>
        <w:rPr>
          <w:spacing w:val="-1"/>
          <w:sz w:val="24"/>
          <w:szCs w:val="24"/>
        </w:rPr>
        <w:t xml:space="preserve"> </w:t>
      </w:r>
      <w:r>
        <w:rPr>
          <w:sz w:val="24"/>
          <w:szCs w:val="24"/>
        </w:rPr>
        <w:t>home.</w:t>
      </w:r>
    </w:p>
    <w:p w14:paraId="06DB3DA4" w14:textId="77777777" w:rsidR="00CE6A8E" w:rsidRDefault="00CE6A8E">
      <w:pPr>
        <w:spacing w:before="1" w:line="280" w:lineRule="exact"/>
        <w:rPr>
          <w:sz w:val="28"/>
          <w:szCs w:val="28"/>
        </w:rPr>
      </w:pPr>
    </w:p>
    <w:p w14:paraId="23D8657E" w14:textId="77777777" w:rsidR="00CE6A8E" w:rsidRDefault="00F67220">
      <w:pPr>
        <w:ind w:left="100"/>
        <w:rPr>
          <w:sz w:val="24"/>
          <w:szCs w:val="24"/>
        </w:rPr>
      </w:pPr>
      <w:r>
        <w:rPr>
          <w:b/>
          <w:sz w:val="24"/>
          <w:szCs w:val="24"/>
        </w:rPr>
        <w:t>W</w:t>
      </w:r>
      <w:r>
        <w:rPr>
          <w:b/>
          <w:spacing w:val="1"/>
          <w:sz w:val="24"/>
          <w:szCs w:val="24"/>
        </w:rPr>
        <w:t>h</w:t>
      </w:r>
      <w:r>
        <w:rPr>
          <w:b/>
          <w:spacing w:val="-1"/>
          <w:sz w:val="24"/>
          <w:szCs w:val="24"/>
        </w:rPr>
        <w:t>er</w:t>
      </w:r>
      <w:r>
        <w:rPr>
          <w:b/>
          <w:sz w:val="24"/>
          <w:szCs w:val="24"/>
        </w:rPr>
        <w:t>e</w:t>
      </w:r>
      <w:r>
        <w:rPr>
          <w:b/>
          <w:spacing w:val="-1"/>
          <w:sz w:val="24"/>
          <w:szCs w:val="24"/>
        </w:rPr>
        <w:t xml:space="preserve"> </w:t>
      </w:r>
      <w:r>
        <w:rPr>
          <w:b/>
          <w:spacing w:val="1"/>
          <w:sz w:val="24"/>
          <w:szCs w:val="24"/>
        </w:rPr>
        <w:t>d</w:t>
      </w:r>
      <w:r>
        <w:rPr>
          <w:b/>
          <w:sz w:val="24"/>
          <w:szCs w:val="24"/>
        </w:rPr>
        <w:t>o the</w:t>
      </w:r>
      <w:r>
        <w:rPr>
          <w:b/>
          <w:spacing w:val="-1"/>
          <w:sz w:val="24"/>
          <w:szCs w:val="24"/>
        </w:rPr>
        <w:t xml:space="preserve"> </w:t>
      </w:r>
      <w:r>
        <w:rPr>
          <w:b/>
          <w:spacing w:val="1"/>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 xml:space="preserve">ts </w:t>
      </w:r>
      <w:r>
        <w:rPr>
          <w:b/>
          <w:spacing w:val="2"/>
          <w:sz w:val="24"/>
          <w:szCs w:val="24"/>
        </w:rPr>
        <w:t>g</w:t>
      </w:r>
      <w:r>
        <w:rPr>
          <w:b/>
          <w:spacing w:val="-1"/>
          <w:sz w:val="24"/>
          <w:szCs w:val="24"/>
        </w:rPr>
        <w:t>e</w:t>
      </w:r>
      <w:r>
        <w:rPr>
          <w:b/>
          <w:sz w:val="24"/>
          <w:szCs w:val="24"/>
        </w:rPr>
        <w:t>t s</w:t>
      </w:r>
      <w:r>
        <w:rPr>
          <w:b/>
          <w:spacing w:val="-1"/>
          <w:sz w:val="24"/>
          <w:szCs w:val="24"/>
        </w:rPr>
        <w:t>e</w:t>
      </w:r>
      <w:r>
        <w:rPr>
          <w:b/>
          <w:spacing w:val="1"/>
          <w:sz w:val="24"/>
          <w:szCs w:val="24"/>
        </w:rPr>
        <w:t>n</w:t>
      </w:r>
      <w:r>
        <w:rPr>
          <w:b/>
          <w:sz w:val="24"/>
          <w:szCs w:val="24"/>
        </w:rPr>
        <w:t>t?</w:t>
      </w:r>
    </w:p>
    <w:p w14:paraId="3FBA4CFE" w14:textId="77777777" w:rsidR="00CE6A8E" w:rsidRDefault="00CE6A8E">
      <w:pPr>
        <w:spacing w:before="16" w:line="260" w:lineRule="exact"/>
        <w:rPr>
          <w:sz w:val="26"/>
          <w:szCs w:val="26"/>
        </w:rPr>
      </w:pPr>
    </w:p>
    <w:p w14:paraId="69288B48" w14:textId="77777777" w:rsidR="00CE6A8E" w:rsidRDefault="00F67220">
      <w:pPr>
        <w:ind w:left="100"/>
        <w:rPr>
          <w:sz w:val="24"/>
          <w:szCs w:val="24"/>
        </w:rPr>
      </w:pPr>
      <w:r>
        <w:rPr>
          <w:b/>
          <w:spacing w:val="-1"/>
          <w:sz w:val="24"/>
          <w:szCs w:val="24"/>
        </w:rPr>
        <w:t>M</w:t>
      </w:r>
      <w:r>
        <w:rPr>
          <w:b/>
          <w:sz w:val="24"/>
          <w:szCs w:val="24"/>
        </w:rPr>
        <w:t>ail</w:t>
      </w:r>
      <w:r w:rsidR="00AB545A">
        <w:rPr>
          <w:b/>
          <w:sz w:val="24"/>
          <w:szCs w:val="24"/>
        </w:rPr>
        <w:t xml:space="preserve"> or email</w:t>
      </w:r>
      <w:r>
        <w:rPr>
          <w:b/>
          <w:spacing w:val="1"/>
          <w:sz w:val="24"/>
          <w:szCs w:val="24"/>
        </w:rPr>
        <w:t xml:space="preserve"> </w:t>
      </w:r>
      <w:r>
        <w:rPr>
          <w:b/>
          <w:sz w:val="24"/>
          <w:szCs w:val="24"/>
        </w:rPr>
        <w:t>the</w:t>
      </w:r>
      <w:r>
        <w:rPr>
          <w:b/>
          <w:spacing w:val="-1"/>
          <w:sz w:val="24"/>
          <w:szCs w:val="24"/>
        </w:rPr>
        <w:t xml:space="preserve"> </w:t>
      </w:r>
      <w:r>
        <w:rPr>
          <w:b/>
          <w:sz w:val="24"/>
          <w:szCs w:val="24"/>
        </w:rPr>
        <w:t>A</w:t>
      </w:r>
      <w:r>
        <w:rPr>
          <w:b/>
          <w:spacing w:val="1"/>
          <w:sz w:val="24"/>
          <w:szCs w:val="24"/>
        </w:rPr>
        <w:t>r</w:t>
      </w:r>
      <w:r>
        <w:rPr>
          <w:b/>
          <w:spacing w:val="-3"/>
          <w:sz w:val="24"/>
          <w:szCs w:val="24"/>
        </w:rPr>
        <w:t>m</w:t>
      </w:r>
      <w:r>
        <w:rPr>
          <w:b/>
          <w:spacing w:val="1"/>
          <w:sz w:val="24"/>
          <w:szCs w:val="24"/>
        </w:rPr>
        <w:t>b</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 and</w:t>
      </w:r>
      <w:r>
        <w:rPr>
          <w:b/>
          <w:spacing w:val="1"/>
          <w:sz w:val="24"/>
          <w:szCs w:val="24"/>
        </w:rPr>
        <w:t xml:space="preserve"> ph</w:t>
      </w:r>
      <w:r>
        <w:rPr>
          <w:b/>
          <w:sz w:val="24"/>
          <w:szCs w:val="24"/>
        </w:rPr>
        <w:t>o</w:t>
      </w:r>
      <w:r>
        <w:rPr>
          <w:b/>
          <w:spacing w:val="-1"/>
          <w:sz w:val="24"/>
          <w:szCs w:val="24"/>
        </w:rPr>
        <w:t>t</w:t>
      </w:r>
      <w:r>
        <w:rPr>
          <w:b/>
          <w:sz w:val="24"/>
          <w:szCs w:val="24"/>
        </w:rPr>
        <w:t xml:space="preserve">os </w:t>
      </w:r>
      <w:r>
        <w:rPr>
          <w:b/>
          <w:spacing w:val="2"/>
          <w:sz w:val="24"/>
          <w:szCs w:val="24"/>
        </w:rPr>
        <w:t>t</w:t>
      </w:r>
      <w:r>
        <w:rPr>
          <w:b/>
          <w:sz w:val="24"/>
          <w:szCs w:val="24"/>
        </w:rPr>
        <w:t>o the</w:t>
      </w:r>
      <w:r>
        <w:rPr>
          <w:b/>
          <w:spacing w:val="-1"/>
          <w:sz w:val="24"/>
          <w:szCs w:val="24"/>
        </w:rPr>
        <w:t xml:space="preserve"> </w:t>
      </w:r>
      <w:r>
        <w:rPr>
          <w:b/>
          <w:sz w:val="24"/>
          <w:szCs w:val="24"/>
        </w:rPr>
        <w:t>I</w:t>
      </w:r>
      <w:r>
        <w:rPr>
          <w:b/>
          <w:spacing w:val="1"/>
          <w:sz w:val="24"/>
          <w:szCs w:val="24"/>
        </w:rPr>
        <w:t>S</w:t>
      </w:r>
      <w:r>
        <w:rPr>
          <w:b/>
          <w:sz w:val="24"/>
          <w:szCs w:val="24"/>
        </w:rPr>
        <w:t>WS</w:t>
      </w:r>
      <w:r>
        <w:rPr>
          <w:b/>
          <w:spacing w:val="1"/>
          <w:sz w:val="24"/>
          <w:szCs w:val="24"/>
        </w:rPr>
        <w:t xml:space="preserve"> Sh</w:t>
      </w:r>
      <w:r>
        <w:rPr>
          <w:b/>
          <w:spacing w:val="-2"/>
          <w:sz w:val="24"/>
          <w:szCs w:val="24"/>
        </w:rPr>
        <w:t>o</w:t>
      </w:r>
      <w:r>
        <w:rPr>
          <w:b/>
          <w:sz w:val="24"/>
          <w:szCs w:val="24"/>
        </w:rPr>
        <w:t>w</w:t>
      </w:r>
      <w:r>
        <w:rPr>
          <w:b/>
          <w:spacing w:val="2"/>
          <w:sz w:val="24"/>
          <w:szCs w:val="24"/>
        </w:rPr>
        <w:t xml:space="preserve"> </w:t>
      </w:r>
      <w:r>
        <w:rPr>
          <w:b/>
          <w:sz w:val="24"/>
          <w:szCs w:val="24"/>
        </w:rPr>
        <w:t>Res</w:t>
      </w:r>
      <w:r>
        <w:rPr>
          <w:b/>
          <w:spacing w:val="1"/>
          <w:sz w:val="24"/>
          <w:szCs w:val="24"/>
        </w:rPr>
        <w:t>u</w:t>
      </w:r>
      <w:r w:rsidR="00AB545A">
        <w:rPr>
          <w:b/>
          <w:sz w:val="24"/>
          <w:szCs w:val="24"/>
        </w:rPr>
        <w:t>lts and</w:t>
      </w:r>
    </w:p>
    <w:p w14:paraId="53742F48" w14:textId="77777777" w:rsidR="00CE6A8E" w:rsidRDefault="00F67220">
      <w:pPr>
        <w:ind w:left="100"/>
        <w:rPr>
          <w:sz w:val="24"/>
          <w:szCs w:val="24"/>
        </w:rPr>
      </w:pPr>
      <w:r>
        <w:rPr>
          <w:b/>
          <w:spacing w:val="-3"/>
          <w:sz w:val="24"/>
          <w:szCs w:val="24"/>
        </w:rPr>
        <w:t>P</w:t>
      </w:r>
      <w:r>
        <w:rPr>
          <w:b/>
          <w:sz w:val="24"/>
          <w:szCs w:val="24"/>
        </w:rPr>
        <w:t>oi</w:t>
      </w:r>
      <w:r>
        <w:rPr>
          <w:b/>
          <w:spacing w:val="1"/>
          <w:sz w:val="24"/>
          <w:szCs w:val="24"/>
        </w:rPr>
        <w:t>n</w:t>
      </w:r>
      <w:r>
        <w:rPr>
          <w:b/>
          <w:sz w:val="24"/>
          <w:szCs w:val="24"/>
        </w:rPr>
        <w:t xml:space="preserve">ts </w:t>
      </w:r>
      <w:r>
        <w:rPr>
          <w:b/>
          <w:spacing w:val="-1"/>
          <w:sz w:val="24"/>
          <w:szCs w:val="24"/>
        </w:rPr>
        <w:t>R</w:t>
      </w:r>
      <w:r>
        <w:rPr>
          <w:b/>
          <w:spacing w:val="1"/>
          <w:sz w:val="24"/>
          <w:szCs w:val="24"/>
        </w:rPr>
        <w:t>e</w:t>
      </w:r>
      <w:r>
        <w:rPr>
          <w:b/>
          <w:spacing w:val="-1"/>
          <w:sz w:val="24"/>
          <w:szCs w:val="24"/>
        </w:rPr>
        <w:t>c</w:t>
      </w:r>
      <w:r>
        <w:rPr>
          <w:b/>
          <w:sz w:val="24"/>
          <w:szCs w:val="24"/>
        </w:rPr>
        <w:t>o</w:t>
      </w:r>
      <w:r>
        <w:rPr>
          <w:b/>
          <w:spacing w:val="-1"/>
          <w:sz w:val="24"/>
          <w:szCs w:val="24"/>
        </w:rPr>
        <w:t>r</w:t>
      </w:r>
      <w:r>
        <w:rPr>
          <w:b/>
          <w:spacing w:val="1"/>
          <w:sz w:val="24"/>
          <w:szCs w:val="24"/>
        </w:rPr>
        <w:t>de</w:t>
      </w:r>
      <w:r>
        <w:rPr>
          <w:b/>
          <w:sz w:val="24"/>
          <w:szCs w:val="24"/>
        </w:rPr>
        <w:t>r,</w:t>
      </w:r>
      <w:r>
        <w:rPr>
          <w:b/>
          <w:spacing w:val="2"/>
          <w:sz w:val="24"/>
          <w:szCs w:val="24"/>
        </w:rPr>
        <w:t xml:space="preserve"> </w:t>
      </w:r>
      <w:r>
        <w:rPr>
          <w:b/>
          <w:spacing w:val="-3"/>
          <w:sz w:val="24"/>
          <w:szCs w:val="24"/>
        </w:rPr>
        <w:t>P</w:t>
      </w:r>
      <w:r>
        <w:rPr>
          <w:b/>
          <w:sz w:val="24"/>
          <w:szCs w:val="24"/>
        </w:rPr>
        <w:t>a</w:t>
      </w:r>
      <w:r>
        <w:rPr>
          <w:b/>
          <w:spacing w:val="1"/>
          <w:sz w:val="24"/>
          <w:szCs w:val="24"/>
        </w:rPr>
        <w:t>u</w:t>
      </w:r>
      <w:r>
        <w:rPr>
          <w:b/>
          <w:sz w:val="24"/>
          <w:szCs w:val="24"/>
        </w:rPr>
        <w:t xml:space="preserve">l </w:t>
      </w:r>
      <w:r>
        <w:rPr>
          <w:b/>
          <w:spacing w:val="1"/>
          <w:sz w:val="24"/>
          <w:szCs w:val="24"/>
        </w:rPr>
        <w:t>S</w:t>
      </w:r>
      <w:r>
        <w:rPr>
          <w:b/>
          <w:sz w:val="24"/>
          <w:szCs w:val="24"/>
        </w:rPr>
        <w:t>a</w:t>
      </w:r>
      <w:r>
        <w:rPr>
          <w:b/>
          <w:spacing w:val="1"/>
          <w:sz w:val="24"/>
          <w:szCs w:val="24"/>
        </w:rPr>
        <w:t>nd</w:t>
      </w:r>
      <w:r>
        <w:rPr>
          <w:b/>
          <w:spacing w:val="-1"/>
          <w:sz w:val="24"/>
          <w:szCs w:val="24"/>
        </w:rPr>
        <w:t>er</w:t>
      </w:r>
      <w:r>
        <w:rPr>
          <w:b/>
          <w:sz w:val="24"/>
          <w:szCs w:val="24"/>
        </w:rPr>
        <w:t>s at</w:t>
      </w:r>
      <w:r>
        <w:rPr>
          <w:b/>
          <w:spacing w:val="1"/>
          <w:sz w:val="24"/>
          <w:szCs w:val="24"/>
        </w:rPr>
        <w:t xml:space="preserve"> </w:t>
      </w:r>
      <w:r>
        <w:rPr>
          <w:b/>
          <w:sz w:val="24"/>
          <w:szCs w:val="24"/>
        </w:rPr>
        <w:t>is</w:t>
      </w:r>
      <w:r>
        <w:rPr>
          <w:b/>
          <w:spacing w:val="2"/>
          <w:sz w:val="24"/>
          <w:szCs w:val="24"/>
        </w:rPr>
        <w:t>w</w:t>
      </w:r>
      <w:r>
        <w:rPr>
          <w:b/>
          <w:sz w:val="24"/>
          <w:szCs w:val="24"/>
        </w:rPr>
        <w:t>ss</w:t>
      </w:r>
      <w:r>
        <w:rPr>
          <w:b/>
          <w:spacing w:val="1"/>
          <w:sz w:val="24"/>
          <w:szCs w:val="24"/>
        </w:rPr>
        <w:t>h</w:t>
      </w:r>
      <w:r>
        <w:rPr>
          <w:b/>
          <w:spacing w:val="-2"/>
          <w:sz w:val="24"/>
          <w:szCs w:val="24"/>
        </w:rPr>
        <w:t>o</w:t>
      </w:r>
      <w:r>
        <w:rPr>
          <w:b/>
          <w:spacing w:val="2"/>
          <w:sz w:val="24"/>
          <w:szCs w:val="24"/>
        </w:rPr>
        <w:t>w</w:t>
      </w:r>
      <w:r>
        <w:rPr>
          <w:b/>
          <w:spacing w:val="-1"/>
          <w:sz w:val="24"/>
          <w:szCs w:val="24"/>
        </w:rPr>
        <w:t>re</w:t>
      </w:r>
      <w:r>
        <w:rPr>
          <w:b/>
          <w:spacing w:val="1"/>
          <w:sz w:val="24"/>
          <w:szCs w:val="24"/>
        </w:rPr>
        <w:t>p</w:t>
      </w:r>
      <w:r>
        <w:rPr>
          <w:b/>
          <w:spacing w:val="-2"/>
          <w:sz w:val="24"/>
          <w:szCs w:val="24"/>
        </w:rPr>
        <w:t>o</w:t>
      </w:r>
      <w:r>
        <w:rPr>
          <w:b/>
          <w:spacing w:val="-1"/>
          <w:sz w:val="24"/>
          <w:szCs w:val="24"/>
        </w:rPr>
        <w:t>r</w:t>
      </w:r>
      <w:hyperlink r:id="rId7">
        <w:r>
          <w:rPr>
            <w:b/>
            <w:sz w:val="24"/>
            <w:szCs w:val="24"/>
          </w:rPr>
          <w:t>ts.pa</w:t>
        </w:r>
        <w:r>
          <w:rPr>
            <w:b/>
            <w:spacing w:val="1"/>
            <w:sz w:val="24"/>
            <w:szCs w:val="24"/>
          </w:rPr>
          <w:t>u</w:t>
        </w:r>
        <w:r>
          <w:rPr>
            <w:b/>
            <w:sz w:val="24"/>
            <w:szCs w:val="24"/>
          </w:rPr>
          <w:t>lsa</w:t>
        </w:r>
        <w:r>
          <w:rPr>
            <w:b/>
            <w:spacing w:val="1"/>
            <w:sz w:val="24"/>
            <w:szCs w:val="24"/>
          </w:rPr>
          <w:t>nd</w:t>
        </w:r>
        <w:r>
          <w:rPr>
            <w:b/>
            <w:spacing w:val="-1"/>
            <w:sz w:val="24"/>
            <w:szCs w:val="24"/>
          </w:rPr>
          <w:t>er</w:t>
        </w:r>
        <w:r>
          <w:rPr>
            <w:b/>
            <w:spacing w:val="2"/>
            <w:sz w:val="24"/>
            <w:szCs w:val="24"/>
          </w:rPr>
          <w:t>s</w:t>
        </w:r>
        <w:r>
          <w:rPr>
            <w:b/>
            <w:sz w:val="24"/>
            <w:szCs w:val="24"/>
          </w:rPr>
          <w:t>@ya</w:t>
        </w:r>
        <w:r>
          <w:rPr>
            <w:b/>
            <w:spacing w:val="1"/>
            <w:sz w:val="24"/>
            <w:szCs w:val="24"/>
          </w:rPr>
          <w:t>h</w:t>
        </w:r>
        <w:r>
          <w:rPr>
            <w:b/>
            <w:sz w:val="24"/>
            <w:szCs w:val="24"/>
          </w:rPr>
          <w:t>o</w:t>
        </w:r>
        <w:r>
          <w:rPr>
            <w:b/>
            <w:spacing w:val="-2"/>
            <w:sz w:val="24"/>
            <w:szCs w:val="24"/>
          </w:rPr>
          <w:t>o</w:t>
        </w:r>
        <w:r>
          <w:rPr>
            <w:b/>
            <w:sz w:val="24"/>
            <w:szCs w:val="24"/>
          </w:rPr>
          <w:t>.</w:t>
        </w:r>
        <w:r>
          <w:rPr>
            <w:b/>
            <w:spacing w:val="-1"/>
            <w:sz w:val="24"/>
            <w:szCs w:val="24"/>
          </w:rPr>
          <w:t>c</w:t>
        </w:r>
        <w:r>
          <w:rPr>
            <w:b/>
            <w:spacing w:val="2"/>
            <w:sz w:val="24"/>
            <w:szCs w:val="24"/>
          </w:rPr>
          <w:t>o</w:t>
        </w:r>
        <w:r>
          <w:rPr>
            <w:b/>
            <w:sz w:val="24"/>
            <w:szCs w:val="24"/>
          </w:rPr>
          <w:t>m</w:t>
        </w:r>
      </w:hyperlink>
      <w:r>
        <w:rPr>
          <w:b/>
          <w:spacing w:val="-3"/>
          <w:sz w:val="24"/>
          <w:szCs w:val="24"/>
        </w:rPr>
        <w:t xml:space="preserve"> </w:t>
      </w:r>
      <w:r>
        <w:rPr>
          <w:b/>
          <w:sz w:val="24"/>
          <w:szCs w:val="24"/>
        </w:rPr>
        <w:t>or</w:t>
      </w:r>
    </w:p>
    <w:p w14:paraId="2B46CD1A" w14:textId="77777777" w:rsidR="00CE6A8E" w:rsidRDefault="00F67220">
      <w:pPr>
        <w:ind w:left="100" w:right="811"/>
        <w:rPr>
          <w:sz w:val="24"/>
          <w:szCs w:val="24"/>
        </w:rPr>
      </w:pPr>
      <w:r>
        <w:rPr>
          <w:b/>
          <w:sz w:val="24"/>
          <w:szCs w:val="24"/>
        </w:rPr>
        <w:t xml:space="preserve">13120 </w:t>
      </w:r>
      <w:r>
        <w:rPr>
          <w:b/>
          <w:spacing w:val="1"/>
          <w:sz w:val="24"/>
          <w:szCs w:val="24"/>
        </w:rPr>
        <w:t>S</w:t>
      </w:r>
      <w:r>
        <w:rPr>
          <w:b/>
          <w:sz w:val="24"/>
          <w:szCs w:val="24"/>
        </w:rPr>
        <w:t>E Wiese</w:t>
      </w:r>
      <w:r>
        <w:rPr>
          <w:b/>
          <w:spacing w:val="-1"/>
          <w:sz w:val="24"/>
          <w:szCs w:val="24"/>
        </w:rPr>
        <w:t xml:space="preserve"> </w:t>
      </w:r>
      <w:r>
        <w:rPr>
          <w:b/>
          <w:sz w:val="24"/>
          <w:szCs w:val="24"/>
        </w:rPr>
        <w:t>Road, D</w:t>
      </w:r>
      <w:r>
        <w:rPr>
          <w:b/>
          <w:spacing w:val="2"/>
          <w:sz w:val="24"/>
          <w:szCs w:val="24"/>
        </w:rPr>
        <w:t>a</w:t>
      </w:r>
      <w:r>
        <w:rPr>
          <w:b/>
          <w:spacing w:val="-3"/>
          <w:sz w:val="24"/>
          <w:szCs w:val="24"/>
        </w:rPr>
        <w:t>m</w:t>
      </w:r>
      <w:r>
        <w:rPr>
          <w:b/>
          <w:sz w:val="24"/>
          <w:szCs w:val="24"/>
        </w:rPr>
        <w:t xml:space="preserve">ascus, </w:t>
      </w:r>
      <w:r>
        <w:rPr>
          <w:b/>
          <w:spacing w:val="1"/>
          <w:sz w:val="24"/>
          <w:szCs w:val="24"/>
        </w:rPr>
        <w:t>O</w:t>
      </w:r>
      <w:r w:rsidR="00AB545A">
        <w:rPr>
          <w:b/>
          <w:spacing w:val="-1"/>
          <w:sz w:val="24"/>
          <w:szCs w:val="24"/>
        </w:rPr>
        <w:t>R,</w:t>
      </w:r>
      <w:r>
        <w:rPr>
          <w:b/>
          <w:sz w:val="24"/>
          <w:szCs w:val="24"/>
        </w:rPr>
        <w:t xml:space="preserve"> 97089. </w:t>
      </w:r>
      <w:r>
        <w:rPr>
          <w:b/>
          <w:spacing w:val="2"/>
          <w:sz w:val="24"/>
          <w:szCs w:val="24"/>
        </w:rPr>
        <w:t xml:space="preserve"> </w:t>
      </w:r>
      <w:r>
        <w:rPr>
          <w:b/>
          <w:sz w:val="24"/>
          <w:szCs w:val="24"/>
        </w:rPr>
        <w:t>You a</w:t>
      </w:r>
      <w:r>
        <w:rPr>
          <w:b/>
          <w:spacing w:val="1"/>
          <w:sz w:val="24"/>
          <w:szCs w:val="24"/>
        </w:rPr>
        <w:t>l</w:t>
      </w:r>
      <w:r>
        <w:rPr>
          <w:b/>
          <w:sz w:val="24"/>
          <w:szCs w:val="24"/>
        </w:rPr>
        <w:t xml:space="preserve">so </w:t>
      </w:r>
      <w:r>
        <w:rPr>
          <w:b/>
          <w:spacing w:val="1"/>
          <w:sz w:val="24"/>
          <w:szCs w:val="24"/>
        </w:rPr>
        <w:t>n</w:t>
      </w:r>
      <w:r>
        <w:rPr>
          <w:b/>
          <w:spacing w:val="2"/>
          <w:sz w:val="24"/>
          <w:szCs w:val="24"/>
        </w:rPr>
        <w:t>e</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o send</w:t>
      </w:r>
      <w:r>
        <w:rPr>
          <w:b/>
          <w:spacing w:val="1"/>
          <w:sz w:val="24"/>
          <w:szCs w:val="24"/>
        </w:rPr>
        <w:t xml:space="preserve"> </w:t>
      </w:r>
      <w:r>
        <w:rPr>
          <w:b/>
          <w:sz w:val="24"/>
          <w:szCs w:val="24"/>
        </w:rPr>
        <w:t>a</w:t>
      </w:r>
      <w:r>
        <w:rPr>
          <w:b/>
          <w:spacing w:val="-2"/>
          <w:sz w:val="24"/>
          <w:szCs w:val="24"/>
        </w:rPr>
        <w:t xml:space="preserve"> </w:t>
      </w:r>
      <w:r>
        <w:rPr>
          <w:b/>
          <w:spacing w:val="-1"/>
          <w:sz w:val="24"/>
          <w:szCs w:val="24"/>
        </w:rPr>
        <w:t>c</w:t>
      </w:r>
      <w:r>
        <w:rPr>
          <w:b/>
          <w:sz w:val="24"/>
          <w:szCs w:val="24"/>
        </w:rPr>
        <w:t>o</w:t>
      </w:r>
      <w:r>
        <w:rPr>
          <w:b/>
          <w:spacing w:val="1"/>
          <w:sz w:val="24"/>
          <w:szCs w:val="24"/>
        </w:rPr>
        <w:t>p</w:t>
      </w:r>
      <w:r>
        <w:rPr>
          <w:b/>
          <w:sz w:val="24"/>
          <w:szCs w:val="24"/>
        </w:rPr>
        <w:t>y of</w:t>
      </w:r>
      <w:r>
        <w:rPr>
          <w:b/>
          <w:spacing w:val="1"/>
          <w:sz w:val="24"/>
          <w:szCs w:val="24"/>
        </w:rPr>
        <w:t xml:space="preserve"> </w:t>
      </w:r>
      <w:r>
        <w:rPr>
          <w:b/>
          <w:spacing w:val="-1"/>
          <w:sz w:val="24"/>
          <w:szCs w:val="24"/>
        </w:rPr>
        <w:t>t</w:t>
      </w:r>
      <w:r>
        <w:rPr>
          <w:b/>
          <w:spacing w:val="1"/>
          <w:sz w:val="24"/>
          <w:szCs w:val="24"/>
        </w:rPr>
        <w:t>h</w:t>
      </w:r>
      <w:r>
        <w:rPr>
          <w:b/>
          <w:sz w:val="24"/>
          <w:szCs w:val="24"/>
        </w:rPr>
        <w:t xml:space="preserve">e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 xml:space="preserve">ts </w:t>
      </w:r>
      <w:r>
        <w:rPr>
          <w:b/>
          <w:spacing w:val="-1"/>
          <w:sz w:val="24"/>
          <w:szCs w:val="24"/>
        </w:rPr>
        <w:t>t</w:t>
      </w:r>
      <w:r>
        <w:rPr>
          <w:b/>
          <w:sz w:val="24"/>
          <w:szCs w:val="24"/>
        </w:rPr>
        <w:t>o</w:t>
      </w:r>
      <w:r>
        <w:rPr>
          <w:b/>
          <w:spacing w:val="2"/>
          <w:sz w:val="24"/>
          <w:szCs w:val="24"/>
        </w:rPr>
        <w:t xml:space="preserve"> </w:t>
      </w:r>
      <w:r>
        <w:rPr>
          <w:b/>
          <w:sz w:val="24"/>
          <w:szCs w:val="24"/>
        </w:rPr>
        <w:t xml:space="preserve">the </w:t>
      </w:r>
      <w:r w:rsidR="00AB545A">
        <w:rPr>
          <w:b/>
          <w:sz w:val="24"/>
          <w:szCs w:val="24"/>
        </w:rPr>
        <w:t xml:space="preserve">current </w:t>
      </w:r>
      <w:r>
        <w:rPr>
          <w:b/>
          <w:sz w:val="24"/>
          <w:szCs w:val="24"/>
        </w:rPr>
        <w:t>ISWS</w:t>
      </w:r>
      <w:r>
        <w:rPr>
          <w:b/>
          <w:spacing w:val="2"/>
          <w:sz w:val="24"/>
          <w:szCs w:val="24"/>
        </w:rPr>
        <w:t xml:space="preserve"> </w:t>
      </w:r>
      <w:r>
        <w:rPr>
          <w:b/>
          <w:sz w:val="24"/>
          <w:szCs w:val="24"/>
        </w:rPr>
        <w:t>Co</w:t>
      </w:r>
      <w:r>
        <w:rPr>
          <w:b/>
          <w:spacing w:val="-1"/>
          <w:sz w:val="24"/>
          <w:szCs w:val="24"/>
        </w:rPr>
        <w:t>rre</w:t>
      </w:r>
      <w:r>
        <w:rPr>
          <w:b/>
          <w:sz w:val="24"/>
          <w:szCs w:val="24"/>
        </w:rPr>
        <w:t>s</w:t>
      </w:r>
      <w:r>
        <w:rPr>
          <w:b/>
          <w:spacing w:val="1"/>
          <w:sz w:val="24"/>
          <w:szCs w:val="24"/>
        </w:rPr>
        <w:t>p</w:t>
      </w:r>
      <w:r>
        <w:rPr>
          <w:b/>
          <w:sz w:val="24"/>
          <w:szCs w:val="24"/>
        </w:rPr>
        <w:t>o</w:t>
      </w:r>
      <w:r>
        <w:rPr>
          <w:b/>
          <w:spacing w:val="1"/>
          <w:sz w:val="24"/>
          <w:szCs w:val="24"/>
        </w:rPr>
        <w:t>nd</w:t>
      </w:r>
      <w:r>
        <w:rPr>
          <w:b/>
          <w:sz w:val="24"/>
          <w:szCs w:val="24"/>
        </w:rPr>
        <w:t>i</w:t>
      </w:r>
      <w:r>
        <w:rPr>
          <w:b/>
          <w:spacing w:val="1"/>
          <w:sz w:val="24"/>
          <w:szCs w:val="24"/>
        </w:rPr>
        <w:t>n</w:t>
      </w:r>
      <w:r>
        <w:rPr>
          <w:b/>
          <w:sz w:val="24"/>
          <w:szCs w:val="24"/>
        </w:rPr>
        <w:t>g</w:t>
      </w:r>
      <w:r>
        <w:rPr>
          <w:b/>
          <w:spacing w:val="1"/>
          <w:sz w:val="24"/>
          <w:szCs w:val="24"/>
        </w:rPr>
        <w:t xml:space="preserve"> S</w:t>
      </w:r>
      <w:r>
        <w:rPr>
          <w:b/>
          <w:spacing w:val="-1"/>
          <w:sz w:val="24"/>
          <w:szCs w:val="24"/>
        </w:rPr>
        <w:t>ecre</w:t>
      </w:r>
      <w:r>
        <w:rPr>
          <w:b/>
          <w:sz w:val="24"/>
          <w:szCs w:val="24"/>
        </w:rPr>
        <w:t>ta</w:t>
      </w:r>
      <w:r>
        <w:rPr>
          <w:b/>
          <w:spacing w:val="-2"/>
          <w:sz w:val="24"/>
          <w:szCs w:val="24"/>
        </w:rPr>
        <w:t>r</w:t>
      </w:r>
      <w:r>
        <w:rPr>
          <w:b/>
          <w:sz w:val="24"/>
          <w:szCs w:val="24"/>
        </w:rPr>
        <w:t>y</w:t>
      </w:r>
      <w:r w:rsidR="00AB545A">
        <w:rPr>
          <w:b/>
          <w:sz w:val="24"/>
          <w:szCs w:val="24"/>
        </w:rPr>
        <w:t>.  The reports must be mailed within two weeks of the close of the shows.</w:t>
      </w:r>
    </w:p>
    <w:p w14:paraId="56372028" w14:textId="77777777" w:rsidR="00CE6A8E" w:rsidRDefault="00CE6A8E">
      <w:pPr>
        <w:spacing w:before="11" w:line="260" w:lineRule="exact"/>
        <w:rPr>
          <w:sz w:val="26"/>
          <w:szCs w:val="26"/>
        </w:rPr>
      </w:pPr>
    </w:p>
    <w:p w14:paraId="1BD983D6" w14:textId="77777777" w:rsidR="00CE6A8E" w:rsidRDefault="00F67220">
      <w:pPr>
        <w:ind w:left="100" w:right="909"/>
        <w:rPr>
          <w:sz w:val="24"/>
          <w:szCs w:val="24"/>
        </w:rPr>
      </w:pPr>
      <w:r>
        <w:rPr>
          <w:spacing w:val="-3"/>
          <w:sz w:val="24"/>
          <w:szCs w:val="24"/>
        </w:rPr>
        <w:t>I</w:t>
      </w:r>
      <w:r>
        <w:rPr>
          <w:sz w:val="24"/>
          <w:szCs w:val="24"/>
        </w:rPr>
        <w:t>f</w:t>
      </w:r>
      <w:r>
        <w:rPr>
          <w:spacing w:val="1"/>
          <w:sz w:val="24"/>
          <w:szCs w:val="24"/>
        </w:rPr>
        <w:t xml:space="preserve"> </w:t>
      </w:r>
      <w:r>
        <w:rPr>
          <w:sz w:val="24"/>
          <w:szCs w:val="24"/>
        </w:rPr>
        <w:t xml:space="preserve">the </w:t>
      </w:r>
      <w:r>
        <w:rPr>
          <w:spacing w:val="-1"/>
          <w:sz w:val="24"/>
          <w:szCs w:val="24"/>
        </w:rPr>
        <w:t>e</w:t>
      </w:r>
      <w:r>
        <w:rPr>
          <w:sz w:val="24"/>
          <w:szCs w:val="24"/>
        </w:rPr>
        <w:t>nt</w:t>
      </w:r>
      <w:r>
        <w:rPr>
          <w:spacing w:val="4"/>
          <w:sz w:val="24"/>
          <w:szCs w:val="24"/>
        </w:rPr>
        <w:t>r</w:t>
      </w:r>
      <w:r>
        <w:rPr>
          <w:sz w:val="24"/>
          <w:szCs w:val="24"/>
        </w:rPr>
        <w:t>y</w:t>
      </w:r>
      <w:r>
        <w:rPr>
          <w:spacing w:val="-5"/>
          <w:sz w:val="24"/>
          <w:szCs w:val="24"/>
        </w:rPr>
        <w:t xml:space="preserve"> </w:t>
      </w:r>
      <w:r>
        <w:rPr>
          <w:spacing w:val="2"/>
          <w:sz w:val="24"/>
          <w:szCs w:val="24"/>
        </w:rPr>
        <w:t>w</w:t>
      </w:r>
      <w:r>
        <w:rPr>
          <w:spacing w:val="-1"/>
          <w:sz w:val="24"/>
          <w:szCs w:val="24"/>
        </w:rPr>
        <w:t>a</w:t>
      </w:r>
      <w:r>
        <w:rPr>
          <w:sz w:val="24"/>
          <w:szCs w:val="24"/>
        </w:rPr>
        <w:t>s la</w:t>
      </w:r>
      <w:r>
        <w:rPr>
          <w:spacing w:val="1"/>
          <w:sz w:val="24"/>
          <w:szCs w:val="24"/>
        </w:rPr>
        <w:t>r</w:t>
      </w:r>
      <w:r>
        <w:rPr>
          <w:sz w:val="24"/>
          <w:szCs w:val="24"/>
        </w:rPr>
        <w:t>g</w:t>
      </w:r>
      <w:r>
        <w:rPr>
          <w:spacing w:val="-1"/>
          <w:sz w:val="24"/>
          <w:szCs w:val="24"/>
        </w:rPr>
        <w:t>e</w:t>
      </w:r>
      <w:r>
        <w:rPr>
          <w:sz w:val="24"/>
          <w:szCs w:val="24"/>
        </w:rPr>
        <w:t>, it</w:t>
      </w:r>
      <w:r>
        <w:rPr>
          <w:spacing w:val="1"/>
          <w:sz w:val="24"/>
          <w:szCs w:val="24"/>
        </w:rPr>
        <w:t xml:space="preserve"> </w:t>
      </w:r>
      <w:r>
        <w:rPr>
          <w:sz w:val="24"/>
          <w:szCs w:val="24"/>
        </w:rPr>
        <w:t>h</w:t>
      </w:r>
      <w:r>
        <w:rPr>
          <w:spacing w:val="-1"/>
          <w:sz w:val="24"/>
          <w:szCs w:val="24"/>
        </w:rPr>
        <w:t>e</w:t>
      </w:r>
      <w:r>
        <w:rPr>
          <w:sz w:val="24"/>
          <w:szCs w:val="24"/>
        </w:rPr>
        <w:t xml:space="preserve">lps </w:t>
      </w:r>
      <w:r>
        <w:rPr>
          <w:spacing w:val="1"/>
          <w:sz w:val="24"/>
          <w:szCs w:val="24"/>
        </w:rPr>
        <w:t>i</w:t>
      </w:r>
      <w:r>
        <w:rPr>
          <w:sz w:val="24"/>
          <w:szCs w:val="24"/>
        </w:rPr>
        <w:t>f</w:t>
      </w:r>
      <w:r>
        <w:rPr>
          <w:spacing w:val="1"/>
          <w:sz w:val="24"/>
          <w:szCs w:val="24"/>
        </w:rPr>
        <w:t xml:space="preserve"> </w:t>
      </w:r>
      <w:r>
        <w:rPr>
          <w:spacing w:val="-5"/>
          <w:sz w:val="24"/>
          <w:szCs w:val="24"/>
        </w:rPr>
        <w:t>y</w:t>
      </w:r>
      <w:r>
        <w:rPr>
          <w:sz w:val="24"/>
          <w:szCs w:val="24"/>
        </w:rPr>
        <w:t>ou</w:t>
      </w:r>
      <w:r>
        <w:rPr>
          <w:spacing w:val="2"/>
          <w:sz w:val="24"/>
          <w:szCs w:val="24"/>
        </w:rPr>
        <w:t xml:space="preserve"> </w:t>
      </w:r>
      <w:r>
        <w:rPr>
          <w:spacing w:val="-1"/>
          <w:sz w:val="24"/>
          <w:szCs w:val="24"/>
        </w:rPr>
        <w:t>e</w:t>
      </w:r>
      <w:r>
        <w:rPr>
          <w:sz w:val="24"/>
          <w:szCs w:val="24"/>
        </w:rPr>
        <w:t>mail a</w:t>
      </w:r>
      <w:r>
        <w:rPr>
          <w:spacing w:val="2"/>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2"/>
          <w:sz w:val="24"/>
          <w:szCs w:val="24"/>
        </w:rPr>
        <w:t xml:space="preserve"> </w:t>
      </w:r>
      <w:r>
        <w:rPr>
          <w:sz w:val="24"/>
          <w:szCs w:val="24"/>
        </w:rPr>
        <w:t>of the A</w:t>
      </w:r>
      <w:r>
        <w:rPr>
          <w:spacing w:val="-1"/>
          <w:sz w:val="24"/>
          <w:szCs w:val="24"/>
        </w:rPr>
        <w:t>r</w:t>
      </w:r>
      <w:r>
        <w:rPr>
          <w:sz w:val="24"/>
          <w:szCs w:val="24"/>
        </w:rPr>
        <w:t>mband R</w:t>
      </w:r>
      <w:r>
        <w:rPr>
          <w:spacing w:val="-1"/>
          <w:sz w:val="24"/>
          <w:szCs w:val="24"/>
        </w:rPr>
        <w:t>e</w:t>
      </w:r>
      <w:r>
        <w:rPr>
          <w:sz w:val="24"/>
          <w:szCs w:val="24"/>
        </w:rPr>
        <w:t>p</w:t>
      </w:r>
      <w:r>
        <w:rPr>
          <w:spacing w:val="2"/>
          <w:sz w:val="24"/>
          <w:szCs w:val="24"/>
        </w:rPr>
        <w:t>o</w:t>
      </w:r>
      <w:r>
        <w:rPr>
          <w:sz w:val="24"/>
          <w:szCs w:val="24"/>
        </w:rPr>
        <w:t>rt, phot</w:t>
      </w:r>
      <w:r>
        <w:rPr>
          <w:spacing w:val="1"/>
          <w:sz w:val="24"/>
          <w:szCs w:val="24"/>
        </w:rPr>
        <w:t>o</w:t>
      </w:r>
      <w:r>
        <w:rPr>
          <w:sz w:val="24"/>
          <w:szCs w:val="24"/>
        </w:rPr>
        <w:t>s or U</w:t>
      </w:r>
      <w:r>
        <w:rPr>
          <w:spacing w:val="-1"/>
          <w:sz w:val="24"/>
          <w:szCs w:val="24"/>
        </w:rPr>
        <w:t>K</w:t>
      </w:r>
      <w:r>
        <w:rPr>
          <w:sz w:val="24"/>
          <w:szCs w:val="24"/>
        </w:rPr>
        <w:t xml:space="preserve">C </w:t>
      </w:r>
      <w:r>
        <w:rPr>
          <w:spacing w:val="1"/>
          <w:sz w:val="24"/>
          <w:szCs w:val="24"/>
        </w:rPr>
        <w:t>S</w:t>
      </w:r>
      <w:r>
        <w:rPr>
          <w:sz w:val="24"/>
          <w:szCs w:val="24"/>
        </w:rPr>
        <w:t>how Reporting</w:t>
      </w:r>
      <w:r>
        <w:rPr>
          <w:spacing w:val="1"/>
          <w:sz w:val="24"/>
          <w:szCs w:val="24"/>
        </w:rPr>
        <w:t xml:space="preserve"> </w:t>
      </w:r>
      <w:r>
        <w:rPr>
          <w:spacing w:val="-1"/>
          <w:sz w:val="24"/>
          <w:szCs w:val="24"/>
        </w:rPr>
        <w:t>F</w:t>
      </w:r>
      <w:r>
        <w:rPr>
          <w:spacing w:val="2"/>
          <w:sz w:val="24"/>
          <w:szCs w:val="24"/>
        </w:rPr>
        <w:t>o</w:t>
      </w:r>
      <w:r>
        <w:rPr>
          <w:sz w:val="24"/>
          <w:szCs w:val="24"/>
        </w:rPr>
        <w:t>rm for</w:t>
      </w:r>
      <w:r>
        <w:rPr>
          <w:spacing w:val="1"/>
          <w:sz w:val="24"/>
          <w:szCs w:val="24"/>
        </w:rPr>
        <w:t xml:space="preserve"> </w:t>
      </w:r>
      <w:r>
        <w:rPr>
          <w:spacing w:val="-3"/>
          <w:sz w:val="24"/>
          <w:szCs w:val="24"/>
        </w:rPr>
        <w:t>I</w:t>
      </w:r>
      <w:r>
        <w:rPr>
          <w:spacing w:val="1"/>
          <w:sz w:val="24"/>
          <w:szCs w:val="24"/>
        </w:rPr>
        <w:t>SW</w:t>
      </w:r>
      <w:r>
        <w:rPr>
          <w:sz w:val="24"/>
          <w:szCs w:val="24"/>
        </w:rPr>
        <w:t>S</w:t>
      </w:r>
      <w:r>
        <w:rPr>
          <w:spacing w:val="1"/>
          <w:sz w:val="24"/>
          <w:szCs w:val="24"/>
        </w:rPr>
        <w:t xml:space="preserve"> P</w:t>
      </w:r>
      <w:r>
        <w:rPr>
          <w:sz w:val="24"/>
          <w:szCs w:val="24"/>
        </w:rPr>
        <w:t>oin</w:t>
      </w:r>
      <w:r>
        <w:rPr>
          <w:spacing w:val="1"/>
          <w:sz w:val="24"/>
          <w:szCs w:val="24"/>
        </w:rPr>
        <w:t>t</w:t>
      </w:r>
      <w:r>
        <w:rPr>
          <w:sz w:val="24"/>
          <w:szCs w:val="24"/>
        </w:rPr>
        <w:t>s</w:t>
      </w:r>
      <w:r>
        <w:rPr>
          <w:spacing w:val="2"/>
          <w:sz w:val="24"/>
          <w:szCs w:val="24"/>
        </w:rPr>
        <w:t xml:space="preserve"> </w:t>
      </w:r>
      <w:r>
        <w:rPr>
          <w:sz w:val="24"/>
          <w:szCs w:val="24"/>
        </w:rPr>
        <w:t>to all</w:t>
      </w:r>
      <w:r>
        <w:rPr>
          <w:spacing w:val="-2"/>
          <w:sz w:val="24"/>
          <w:szCs w:val="24"/>
        </w:rPr>
        <w:t xml:space="preserve"> </w:t>
      </w:r>
      <w:r>
        <w:rPr>
          <w:spacing w:val="-1"/>
          <w:sz w:val="24"/>
          <w:szCs w:val="24"/>
        </w:rPr>
        <w:t>e</w:t>
      </w:r>
      <w:r>
        <w:rPr>
          <w:spacing w:val="2"/>
          <w:sz w:val="24"/>
          <w:szCs w:val="24"/>
        </w:rPr>
        <w:t>x</w:t>
      </w:r>
      <w:r>
        <w:rPr>
          <w:sz w:val="24"/>
          <w:szCs w:val="24"/>
        </w:rPr>
        <w:t>hib</w:t>
      </w:r>
      <w:r>
        <w:rPr>
          <w:spacing w:val="1"/>
          <w:sz w:val="24"/>
          <w:szCs w:val="24"/>
        </w:rPr>
        <w:t>i</w:t>
      </w:r>
      <w:r>
        <w:rPr>
          <w:sz w:val="24"/>
          <w:szCs w:val="24"/>
        </w:rPr>
        <w:t>tors.  Give</w:t>
      </w:r>
      <w:r>
        <w:rPr>
          <w:spacing w:val="-1"/>
          <w:sz w:val="24"/>
          <w:szCs w:val="24"/>
        </w:rPr>
        <w:t xml:space="preserve"> </w:t>
      </w:r>
      <w:r>
        <w:rPr>
          <w:sz w:val="24"/>
          <w:szCs w:val="24"/>
        </w:rPr>
        <w:t>them a</w:t>
      </w:r>
      <w:r>
        <w:rPr>
          <w:spacing w:val="-1"/>
          <w:sz w:val="24"/>
          <w:szCs w:val="24"/>
        </w:rPr>
        <w:t xml:space="preserve"> c</w:t>
      </w:r>
      <w:r>
        <w:rPr>
          <w:sz w:val="24"/>
          <w:szCs w:val="24"/>
        </w:rPr>
        <w:t>ouple of d</w:t>
      </w:r>
      <w:r>
        <w:rPr>
          <w:spacing w:val="1"/>
          <w:sz w:val="24"/>
          <w:szCs w:val="24"/>
        </w:rPr>
        <w:t>a</w:t>
      </w:r>
      <w:r>
        <w:rPr>
          <w:spacing w:val="-5"/>
          <w:sz w:val="24"/>
          <w:szCs w:val="24"/>
        </w:rPr>
        <w:t>y</w:t>
      </w:r>
      <w:r>
        <w:rPr>
          <w:sz w:val="24"/>
          <w:szCs w:val="24"/>
        </w:rPr>
        <w:t xml:space="preserve">s to </w:t>
      </w:r>
      <w:r>
        <w:rPr>
          <w:spacing w:val="1"/>
          <w:sz w:val="24"/>
          <w:szCs w:val="24"/>
        </w:rPr>
        <w:t>l</w:t>
      </w:r>
      <w:r>
        <w:rPr>
          <w:spacing w:val="-1"/>
          <w:sz w:val="24"/>
          <w:szCs w:val="24"/>
        </w:rPr>
        <w:t>e</w:t>
      </w:r>
      <w:r>
        <w:rPr>
          <w:sz w:val="24"/>
          <w:szCs w:val="24"/>
        </w:rPr>
        <w:t>t</w:t>
      </w:r>
      <w:r>
        <w:rPr>
          <w:spacing w:val="5"/>
          <w:sz w:val="24"/>
          <w:szCs w:val="24"/>
        </w:rPr>
        <w:t xml:space="preserve"> </w:t>
      </w:r>
      <w:r>
        <w:rPr>
          <w:spacing w:val="-5"/>
          <w:sz w:val="24"/>
          <w:szCs w:val="24"/>
        </w:rPr>
        <w:t>y</w:t>
      </w:r>
      <w:r>
        <w:rPr>
          <w:sz w:val="24"/>
          <w:szCs w:val="24"/>
        </w:rPr>
        <w:t>ou know if</w:t>
      </w:r>
      <w:r>
        <w:rPr>
          <w:spacing w:val="1"/>
          <w:sz w:val="24"/>
          <w:szCs w:val="24"/>
        </w:rPr>
        <w:t xml:space="preserve"> a</w:t>
      </w:r>
      <w:r>
        <w:rPr>
          <w:spacing w:val="2"/>
          <w:sz w:val="24"/>
          <w:szCs w:val="24"/>
        </w:rPr>
        <w:t>n</w:t>
      </w:r>
      <w:r>
        <w:rPr>
          <w:sz w:val="24"/>
          <w:szCs w:val="24"/>
        </w:rPr>
        <w:t>y</w:t>
      </w:r>
      <w:r>
        <w:rPr>
          <w:spacing w:val="-5"/>
          <w:sz w:val="24"/>
          <w:szCs w:val="24"/>
        </w:rPr>
        <w:t xml:space="preserve"> </w:t>
      </w:r>
      <w:r>
        <w:rPr>
          <w:sz w:val="24"/>
          <w:szCs w:val="24"/>
        </w:rPr>
        <w:t>of the</w:t>
      </w:r>
      <w:r>
        <w:rPr>
          <w:spacing w:val="1"/>
          <w:sz w:val="24"/>
          <w:szCs w:val="24"/>
        </w:rPr>
        <w:t xml:space="preserve"> </w:t>
      </w:r>
      <w:r>
        <w:rPr>
          <w:sz w:val="24"/>
          <w:szCs w:val="24"/>
        </w:rPr>
        <w:t>r</w:t>
      </w:r>
      <w:r>
        <w:rPr>
          <w:spacing w:val="-2"/>
          <w:sz w:val="24"/>
          <w:szCs w:val="24"/>
        </w:rPr>
        <w:t>e</w:t>
      </w:r>
      <w:r>
        <w:rPr>
          <w:sz w:val="24"/>
          <w:szCs w:val="24"/>
        </w:rPr>
        <w:t>sul</w:t>
      </w:r>
      <w:r>
        <w:rPr>
          <w:spacing w:val="1"/>
          <w:sz w:val="24"/>
          <w:szCs w:val="24"/>
        </w:rPr>
        <w:t>t</w:t>
      </w:r>
      <w:r>
        <w:rPr>
          <w:sz w:val="24"/>
          <w:szCs w:val="24"/>
        </w:rPr>
        <w:t>s a</w:t>
      </w:r>
      <w:r>
        <w:rPr>
          <w:spacing w:val="1"/>
          <w:sz w:val="24"/>
          <w:szCs w:val="24"/>
        </w:rPr>
        <w:t>r</w:t>
      </w:r>
      <w:r>
        <w:rPr>
          <w:sz w:val="24"/>
          <w:szCs w:val="24"/>
        </w:rPr>
        <w:t>e</w:t>
      </w:r>
      <w:r>
        <w:rPr>
          <w:spacing w:val="-1"/>
          <w:sz w:val="24"/>
          <w:szCs w:val="24"/>
        </w:rPr>
        <w:t xml:space="preserve"> </w:t>
      </w:r>
      <w:r>
        <w:rPr>
          <w:sz w:val="24"/>
          <w:szCs w:val="24"/>
        </w:rPr>
        <w:t>inco</w:t>
      </w:r>
      <w:r>
        <w:rPr>
          <w:spacing w:val="1"/>
          <w:sz w:val="24"/>
          <w:szCs w:val="24"/>
        </w:rPr>
        <w:t>r</w:t>
      </w:r>
      <w:r>
        <w:rPr>
          <w:sz w:val="24"/>
          <w:szCs w:val="24"/>
        </w:rPr>
        <w:t>r</w:t>
      </w:r>
      <w:r>
        <w:rPr>
          <w:spacing w:val="-2"/>
          <w:sz w:val="24"/>
          <w:szCs w:val="24"/>
        </w:rPr>
        <w:t>e</w:t>
      </w:r>
      <w:r>
        <w:rPr>
          <w:spacing w:val="-1"/>
          <w:sz w:val="24"/>
          <w:szCs w:val="24"/>
        </w:rPr>
        <w:t>c</w:t>
      </w:r>
      <w:r>
        <w:rPr>
          <w:sz w:val="24"/>
          <w:szCs w:val="24"/>
        </w:rPr>
        <w:t>t.  T</w:t>
      </w:r>
      <w:r>
        <w:rPr>
          <w:spacing w:val="4"/>
          <w:sz w:val="24"/>
          <w:szCs w:val="24"/>
        </w:rPr>
        <w:t>h</w:t>
      </w:r>
      <w:r>
        <w:rPr>
          <w:sz w:val="24"/>
          <w:szCs w:val="24"/>
        </w:rPr>
        <w:t xml:space="preserve">is </w:t>
      </w:r>
      <w:r>
        <w:rPr>
          <w:spacing w:val="-1"/>
          <w:sz w:val="24"/>
          <w:szCs w:val="24"/>
        </w:rPr>
        <w:t>e</w:t>
      </w:r>
      <w:r>
        <w:rPr>
          <w:sz w:val="24"/>
          <w:szCs w:val="24"/>
        </w:rPr>
        <w:t>nsu</w:t>
      </w:r>
      <w:r>
        <w:rPr>
          <w:spacing w:val="2"/>
          <w:sz w:val="24"/>
          <w:szCs w:val="24"/>
        </w:rPr>
        <w:t>r</w:t>
      </w:r>
      <w:r>
        <w:rPr>
          <w:spacing w:val="-1"/>
          <w:sz w:val="24"/>
          <w:szCs w:val="24"/>
        </w:rPr>
        <w:t>e</w:t>
      </w:r>
      <w:r>
        <w:rPr>
          <w:sz w:val="24"/>
          <w:szCs w:val="24"/>
        </w:rPr>
        <w:t xml:space="preserve">s </w:t>
      </w:r>
      <w:r>
        <w:rPr>
          <w:spacing w:val="-1"/>
          <w:sz w:val="24"/>
          <w:szCs w:val="24"/>
        </w:rPr>
        <w:t>c</w:t>
      </w:r>
      <w:r>
        <w:rPr>
          <w:sz w:val="24"/>
          <w:szCs w:val="24"/>
        </w:rPr>
        <w:t>omp</w:t>
      </w:r>
      <w:r>
        <w:rPr>
          <w:spacing w:val="3"/>
          <w:sz w:val="24"/>
          <w:szCs w:val="24"/>
        </w:rPr>
        <w:t>l</w:t>
      </w:r>
      <w:r>
        <w:rPr>
          <w:spacing w:val="-1"/>
          <w:sz w:val="24"/>
          <w:szCs w:val="24"/>
        </w:rPr>
        <w:t>e</w:t>
      </w:r>
      <w:r>
        <w:rPr>
          <w:sz w:val="24"/>
          <w:szCs w:val="24"/>
        </w:rPr>
        <w:t xml:space="preserve">te </w:t>
      </w:r>
      <w:r>
        <w:rPr>
          <w:spacing w:val="-1"/>
          <w:sz w:val="24"/>
          <w:szCs w:val="24"/>
        </w:rPr>
        <w:t>a</w:t>
      </w:r>
      <w:r>
        <w:rPr>
          <w:sz w:val="24"/>
          <w:szCs w:val="24"/>
        </w:rPr>
        <w:t xml:space="preserve">nd </w:t>
      </w:r>
      <w:r>
        <w:rPr>
          <w:spacing w:val="-1"/>
          <w:sz w:val="24"/>
          <w:szCs w:val="24"/>
        </w:rPr>
        <w:t>acc</w:t>
      </w:r>
      <w:r>
        <w:rPr>
          <w:sz w:val="24"/>
          <w:szCs w:val="24"/>
        </w:rPr>
        <w:t>u</w:t>
      </w:r>
      <w:r>
        <w:rPr>
          <w:spacing w:val="1"/>
          <w:sz w:val="24"/>
          <w:szCs w:val="24"/>
        </w:rPr>
        <w:t>r</w:t>
      </w:r>
      <w:r>
        <w:rPr>
          <w:spacing w:val="-1"/>
          <w:sz w:val="24"/>
          <w:szCs w:val="24"/>
        </w:rPr>
        <w:t>a</w:t>
      </w:r>
      <w:r>
        <w:rPr>
          <w:sz w:val="24"/>
          <w:szCs w:val="24"/>
        </w:rPr>
        <w:t>te in</w:t>
      </w:r>
      <w:r>
        <w:rPr>
          <w:spacing w:val="-1"/>
          <w:sz w:val="24"/>
          <w:szCs w:val="24"/>
        </w:rPr>
        <w:t>f</w:t>
      </w:r>
      <w:r>
        <w:rPr>
          <w:sz w:val="24"/>
          <w:szCs w:val="24"/>
        </w:rPr>
        <w:t>o</w:t>
      </w:r>
      <w:r>
        <w:rPr>
          <w:spacing w:val="-1"/>
          <w:sz w:val="24"/>
          <w:szCs w:val="24"/>
        </w:rPr>
        <w:t>r</w:t>
      </w:r>
      <w:r>
        <w:rPr>
          <w:spacing w:val="3"/>
          <w:sz w:val="24"/>
          <w:szCs w:val="24"/>
        </w:rPr>
        <w:t>m</w:t>
      </w:r>
      <w:r>
        <w:rPr>
          <w:spacing w:val="-1"/>
          <w:sz w:val="24"/>
          <w:szCs w:val="24"/>
        </w:rPr>
        <w:t>a</w:t>
      </w:r>
      <w:r>
        <w:rPr>
          <w:sz w:val="24"/>
          <w:szCs w:val="24"/>
        </w:rPr>
        <w:t>t</w:t>
      </w:r>
      <w:r>
        <w:rPr>
          <w:spacing w:val="1"/>
          <w:sz w:val="24"/>
          <w:szCs w:val="24"/>
        </w:rPr>
        <w:t>i</w:t>
      </w:r>
      <w:r>
        <w:rPr>
          <w:sz w:val="24"/>
          <w:szCs w:val="24"/>
        </w:rPr>
        <w:t>o</w:t>
      </w:r>
      <w:r>
        <w:rPr>
          <w:spacing w:val="1"/>
          <w:sz w:val="24"/>
          <w:szCs w:val="24"/>
        </w:rPr>
        <w:t>n</w:t>
      </w:r>
      <w:r>
        <w:rPr>
          <w:sz w:val="24"/>
          <w:szCs w:val="24"/>
        </w:rPr>
        <w:t>.    Ask them to ch</w:t>
      </w:r>
      <w:r>
        <w:rPr>
          <w:spacing w:val="-2"/>
          <w:sz w:val="24"/>
          <w:szCs w:val="24"/>
        </w:rPr>
        <w:t>e</w:t>
      </w:r>
      <w:r>
        <w:rPr>
          <w:spacing w:val="-1"/>
          <w:sz w:val="24"/>
          <w:szCs w:val="24"/>
        </w:rPr>
        <w:t>c</w:t>
      </w:r>
      <w:r>
        <w:rPr>
          <w:sz w:val="24"/>
          <w:szCs w:val="24"/>
        </w:rPr>
        <w:t xml:space="preserve">k the </w:t>
      </w:r>
      <w:r>
        <w:rPr>
          <w:spacing w:val="1"/>
          <w:sz w:val="24"/>
          <w:szCs w:val="24"/>
        </w:rPr>
        <w:t>A</w:t>
      </w:r>
      <w:r>
        <w:rPr>
          <w:sz w:val="24"/>
          <w:szCs w:val="24"/>
        </w:rPr>
        <w:t>rmb</w:t>
      </w:r>
      <w:r>
        <w:rPr>
          <w:spacing w:val="-1"/>
          <w:sz w:val="24"/>
          <w:szCs w:val="24"/>
        </w:rPr>
        <w:t>a</w:t>
      </w:r>
      <w:r>
        <w:rPr>
          <w:sz w:val="24"/>
          <w:szCs w:val="24"/>
        </w:rPr>
        <w:t>nd Repo</w:t>
      </w:r>
      <w:r>
        <w:rPr>
          <w:spacing w:val="-1"/>
          <w:sz w:val="24"/>
          <w:szCs w:val="24"/>
        </w:rPr>
        <w:t>r</w:t>
      </w:r>
      <w:r>
        <w:rPr>
          <w:sz w:val="24"/>
          <w:szCs w:val="24"/>
        </w:rPr>
        <w:t>t c</w:t>
      </w:r>
      <w:r>
        <w:rPr>
          <w:spacing w:val="1"/>
          <w:sz w:val="24"/>
          <w:szCs w:val="24"/>
        </w:rPr>
        <w:t>a</w:t>
      </w:r>
      <w:r>
        <w:rPr>
          <w:sz w:val="24"/>
          <w:szCs w:val="24"/>
        </w:rPr>
        <w:t>r</w:t>
      </w:r>
      <w:r>
        <w:rPr>
          <w:spacing w:val="-2"/>
          <w:sz w:val="24"/>
          <w:szCs w:val="24"/>
        </w:rPr>
        <w:t>e</w:t>
      </w:r>
      <w:r>
        <w:rPr>
          <w:sz w:val="24"/>
          <w:szCs w:val="24"/>
        </w:rPr>
        <w:t>ful</w:t>
      </w:r>
      <w:r>
        <w:rPr>
          <w:spacing w:val="5"/>
          <w:sz w:val="24"/>
          <w:szCs w:val="24"/>
        </w:rPr>
        <w:t>l</w:t>
      </w:r>
      <w:r>
        <w:rPr>
          <w:sz w:val="24"/>
          <w:szCs w:val="24"/>
        </w:rPr>
        <w:t>y</w:t>
      </w:r>
      <w:r>
        <w:rPr>
          <w:spacing w:val="-3"/>
          <w:sz w:val="24"/>
          <w:szCs w:val="24"/>
        </w:rPr>
        <w:t xml:space="preserve"> </w:t>
      </w:r>
      <w:r>
        <w:rPr>
          <w:sz w:val="24"/>
          <w:szCs w:val="24"/>
        </w:rPr>
        <w:t>to ve</w:t>
      </w:r>
      <w:r>
        <w:rPr>
          <w:spacing w:val="-1"/>
          <w:sz w:val="24"/>
          <w:szCs w:val="24"/>
        </w:rPr>
        <w:t>r</w:t>
      </w:r>
      <w:r>
        <w:rPr>
          <w:sz w:val="24"/>
          <w:szCs w:val="24"/>
        </w:rPr>
        <w:t>i</w:t>
      </w:r>
      <w:r>
        <w:rPr>
          <w:spacing w:val="4"/>
          <w:sz w:val="24"/>
          <w:szCs w:val="24"/>
        </w:rPr>
        <w:t>f</w:t>
      </w:r>
      <w:r>
        <w:rPr>
          <w:sz w:val="24"/>
          <w:szCs w:val="24"/>
        </w:rPr>
        <w:t>y</w:t>
      </w:r>
      <w:r>
        <w:rPr>
          <w:spacing w:val="-3"/>
          <w:sz w:val="24"/>
          <w:szCs w:val="24"/>
        </w:rPr>
        <w:t xml:space="preserve"> </w:t>
      </w:r>
      <w:r>
        <w:rPr>
          <w:sz w:val="24"/>
          <w:szCs w:val="24"/>
        </w:rPr>
        <w:t>that the dog</w:t>
      </w:r>
      <w:r>
        <w:rPr>
          <w:spacing w:val="-3"/>
          <w:sz w:val="24"/>
          <w:szCs w:val="24"/>
        </w:rPr>
        <w:t>'</w:t>
      </w:r>
      <w:r>
        <w:rPr>
          <w:sz w:val="24"/>
          <w:szCs w:val="24"/>
        </w:rPr>
        <w:t xml:space="preserve">s </w:t>
      </w:r>
      <w:r>
        <w:rPr>
          <w:spacing w:val="2"/>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d </w:t>
      </w:r>
      <w:r>
        <w:rPr>
          <w:spacing w:val="2"/>
          <w:sz w:val="24"/>
          <w:szCs w:val="24"/>
        </w:rPr>
        <w:t>n</w:t>
      </w:r>
      <w:r>
        <w:rPr>
          <w:spacing w:val="-1"/>
          <w:sz w:val="24"/>
          <w:szCs w:val="24"/>
        </w:rPr>
        <w:t>a</w:t>
      </w:r>
      <w:r>
        <w:rPr>
          <w:sz w:val="24"/>
          <w:szCs w:val="24"/>
        </w:rPr>
        <w:t>m</w:t>
      </w:r>
      <w:r>
        <w:rPr>
          <w:spacing w:val="2"/>
          <w:sz w:val="24"/>
          <w:szCs w:val="24"/>
        </w:rPr>
        <w:t>e</w:t>
      </w:r>
      <w:r>
        <w:rPr>
          <w:sz w:val="24"/>
          <w:szCs w:val="24"/>
        </w:rPr>
        <w:t xml:space="preserve">,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 numbe</w:t>
      </w:r>
      <w:r>
        <w:rPr>
          <w:spacing w:val="-1"/>
          <w:sz w:val="24"/>
          <w:szCs w:val="24"/>
        </w:rPr>
        <w:t>r</w:t>
      </w:r>
      <w:r w:rsidR="00AB545A">
        <w:rPr>
          <w:sz w:val="24"/>
          <w:szCs w:val="24"/>
        </w:rPr>
        <w:t xml:space="preserve"> </w:t>
      </w:r>
      <w:r>
        <w:rPr>
          <w:spacing w:val="-1"/>
          <w:sz w:val="24"/>
          <w:szCs w:val="24"/>
        </w:rPr>
        <w:t>a</w:t>
      </w:r>
      <w:r>
        <w:rPr>
          <w:spacing w:val="2"/>
          <w:sz w:val="24"/>
          <w:szCs w:val="24"/>
        </w:rPr>
        <w:t>n</w:t>
      </w:r>
      <w:r>
        <w:rPr>
          <w:sz w:val="24"/>
          <w:szCs w:val="24"/>
        </w:rPr>
        <w:t>d own</w:t>
      </w:r>
      <w:r>
        <w:rPr>
          <w:spacing w:val="-1"/>
          <w:sz w:val="24"/>
          <w:szCs w:val="24"/>
        </w:rPr>
        <w:t>e</w:t>
      </w:r>
      <w:r>
        <w:rPr>
          <w:sz w:val="24"/>
          <w:szCs w:val="24"/>
        </w:rPr>
        <w:t>r</w:t>
      </w:r>
      <w:r>
        <w:rPr>
          <w:spacing w:val="2"/>
          <w:sz w:val="24"/>
          <w:szCs w:val="24"/>
        </w:rPr>
        <w:t xml:space="preserve"> </w:t>
      </w:r>
      <w:r w:rsidR="00AB545A">
        <w:rPr>
          <w:sz w:val="24"/>
          <w:szCs w:val="24"/>
        </w:rPr>
        <w:t>are</w:t>
      </w:r>
      <w:r>
        <w:rPr>
          <w:sz w:val="24"/>
          <w:szCs w:val="24"/>
        </w:rPr>
        <w:t xml:space="preserve">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pacing w:val="-1"/>
          <w:sz w:val="24"/>
          <w:szCs w:val="24"/>
        </w:rPr>
        <w:t>c</w:t>
      </w:r>
      <w:r>
        <w:rPr>
          <w:sz w:val="24"/>
          <w:szCs w:val="24"/>
        </w:rPr>
        <w:t>t</w:t>
      </w:r>
      <w:r>
        <w:rPr>
          <w:spacing w:val="6"/>
          <w:sz w:val="24"/>
          <w:szCs w:val="24"/>
        </w:rPr>
        <w:t>l</w:t>
      </w:r>
      <w:r>
        <w:rPr>
          <w:sz w:val="24"/>
          <w:szCs w:val="24"/>
        </w:rPr>
        <w:t>y</w:t>
      </w:r>
      <w:r>
        <w:rPr>
          <w:spacing w:val="-5"/>
          <w:sz w:val="24"/>
          <w:szCs w:val="24"/>
        </w:rPr>
        <w:t xml:space="preserve"> </w:t>
      </w:r>
      <w:r>
        <w:rPr>
          <w:sz w:val="24"/>
          <w:szCs w:val="24"/>
        </w:rPr>
        <w:t>sh</w:t>
      </w:r>
      <w:r>
        <w:rPr>
          <w:spacing w:val="2"/>
          <w:sz w:val="24"/>
          <w:szCs w:val="24"/>
        </w:rPr>
        <w:t>o</w:t>
      </w:r>
      <w:r>
        <w:rPr>
          <w:sz w:val="24"/>
          <w:szCs w:val="24"/>
        </w:rPr>
        <w:t xml:space="preserve">wn.  </w:t>
      </w:r>
      <w:r>
        <w:rPr>
          <w:spacing w:val="-1"/>
          <w:sz w:val="24"/>
          <w:szCs w:val="24"/>
        </w:rPr>
        <w:t>T</w:t>
      </w:r>
      <w:r>
        <w:rPr>
          <w:sz w:val="24"/>
          <w:szCs w:val="24"/>
        </w:rPr>
        <w:t>h</w:t>
      </w:r>
      <w:r>
        <w:rPr>
          <w:spacing w:val="4"/>
          <w:sz w:val="24"/>
          <w:szCs w:val="24"/>
        </w:rPr>
        <w:t>e</w:t>
      </w:r>
      <w:r>
        <w:rPr>
          <w:sz w:val="24"/>
          <w:szCs w:val="24"/>
        </w:rPr>
        <w:t xml:space="preserve">y should </w:t>
      </w:r>
      <w:r>
        <w:rPr>
          <w:spacing w:val="-1"/>
          <w:sz w:val="24"/>
          <w:szCs w:val="24"/>
        </w:rPr>
        <w:t>c</w:t>
      </w:r>
      <w:r>
        <w:rPr>
          <w:sz w:val="24"/>
          <w:szCs w:val="24"/>
        </w:rPr>
        <w:t>h</w:t>
      </w:r>
      <w:r>
        <w:rPr>
          <w:spacing w:val="-1"/>
          <w:sz w:val="24"/>
          <w:szCs w:val="24"/>
        </w:rPr>
        <w:t>ec</w:t>
      </w:r>
      <w:r>
        <w:rPr>
          <w:sz w:val="24"/>
          <w:szCs w:val="24"/>
        </w:rPr>
        <w:t xml:space="preserve">k the </w:t>
      </w:r>
      <w:r>
        <w:rPr>
          <w:spacing w:val="-1"/>
          <w:sz w:val="24"/>
          <w:szCs w:val="24"/>
        </w:rPr>
        <w:t>c</w:t>
      </w:r>
      <w:r>
        <w:rPr>
          <w:spacing w:val="3"/>
          <w:sz w:val="24"/>
          <w:szCs w:val="24"/>
        </w:rPr>
        <w:t>l</w:t>
      </w:r>
      <w:r>
        <w:rPr>
          <w:spacing w:val="-1"/>
          <w:sz w:val="24"/>
          <w:szCs w:val="24"/>
        </w:rPr>
        <w:t>a</w:t>
      </w:r>
      <w:r>
        <w:rPr>
          <w:sz w:val="24"/>
          <w:szCs w:val="24"/>
        </w:rPr>
        <w:t>ss r</w:t>
      </w:r>
      <w:r>
        <w:rPr>
          <w:spacing w:val="1"/>
          <w:sz w:val="24"/>
          <w:szCs w:val="24"/>
        </w:rPr>
        <w:t>e</w:t>
      </w:r>
      <w:r>
        <w:rPr>
          <w:sz w:val="24"/>
          <w:szCs w:val="24"/>
        </w:rPr>
        <w:t>sul</w:t>
      </w:r>
      <w:r>
        <w:rPr>
          <w:spacing w:val="1"/>
          <w:sz w:val="24"/>
          <w:szCs w:val="24"/>
        </w:rPr>
        <w:t>t</w:t>
      </w:r>
      <w:r>
        <w:rPr>
          <w:sz w:val="24"/>
          <w:szCs w:val="24"/>
        </w:rPr>
        <w:t>s to be</w:t>
      </w:r>
      <w:r>
        <w:rPr>
          <w:spacing w:val="-1"/>
          <w:sz w:val="24"/>
          <w:szCs w:val="24"/>
        </w:rPr>
        <w:t xml:space="preserve"> </w:t>
      </w:r>
      <w:r>
        <w:rPr>
          <w:sz w:val="24"/>
          <w:szCs w:val="24"/>
        </w:rPr>
        <w:t>sure</w:t>
      </w:r>
      <w:r>
        <w:rPr>
          <w:spacing w:val="-1"/>
          <w:sz w:val="24"/>
          <w:szCs w:val="24"/>
        </w:rPr>
        <w:t xml:space="preserve"> </w:t>
      </w:r>
      <w:r>
        <w:rPr>
          <w:sz w:val="24"/>
          <w:szCs w:val="24"/>
        </w:rPr>
        <w:t>th</w:t>
      </w:r>
      <w:r>
        <w:rPr>
          <w:spacing w:val="2"/>
          <w:sz w:val="24"/>
          <w:szCs w:val="24"/>
        </w:rPr>
        <w:t>e</w:t>
      </w:r>
      <w:r>
        <w:rPr>
          <w:sz w:val="24"/>
          <w:szCs w:val="24"/>
        </w:rPr>
        <w:t xml:space="preserve">y </w:t>
      </w:r>
      <w:r>
        <w:rPr>
          <w:spacing w:val="-1"/>
          <w:sz w:val="24"/>
          <w:szCs w:val="24"/>
        </w:rPr>
        <w:t>a</w:t>
      </w:r>
      <w:r>
        <w:rPr>
          <w:sz w:val="24"/>
          <w:szCs w:val="24"/>
        </w:rPr>
        <w:t xml:space="preserve">re </w:t>
      </w:r>
      <w:r>
        <w:rPr>
          <w:spacing w:val="1"/>
          <w:sz w:val="24"/>
          <w:szCs w:val="24"/>
        </w:rPr>
        <w:t>r</w:t>
      </w:r>
      <w:r>
        <w:rPr>
          <w:spacing w:val="-1"/>
          <w:sz w:val="24"/>
          <w:szCs w:val="24"/>
        </w:rPr>
        <w:t>ec</w:t>
      </w:r>
      <w:r>
        <w:rPr>
          <w:sz w:val="24"/>
          <w:szCs w:val="24"/>
        </w:rPr>
        <w:t>o</w:t>
      </w:r>
      <w:r>
        <w:rPr>
          <w:spacing w:val="-1"/>
          <w:sz w:val="24"/>
          <w:szCs w:val="24"/>
        </w:rPr>
        <w:t>r</w:t>
      </w:r>
      <w:r>
        <w:rPr>
          <w:sz w:val="24"/>
          <w:szCs w:val="24"/>
        </w:rPr>
        <w:t>d</w:t>
      </w:r>
      <w:r>
        <w:rPr>
          <w:spacing w:val="-1"/>
          <w:sz w:val="24"/>
          <w:szCs w:val="24"/>
        </w:rPr>
        <w:t>e</w:t>
      </w:r>
      <w:r>
        <w:rPr>
          <w:sz w:val="24"/>
          <w:szCs w:val="24"/>
        </w:rPr>
        <w:t>d</w:t>
      </w:r>
      <w:r>
        <w:rPr>
          <w:spacing w:val="2"/>
          <w:sz w:val="24"/>
          <w:szCs w:val="24"/>
        </w:rPr>
        <w:t xml:space="preserve"> </w:t>
      </w:r>
      <w:r>
        <w:rPr>
          <w:sz w:val="24"/>
          <w:szCs w:val="24"/>
        </w:rPr>
        <w:t>co</w:t>
      </w:r>
      <w:r>
        <w:rPr>
          <w:spacing w:val="-1"/>
          <w:sz w:val="24"/>
          <w:szCs w:val="24"/>
        </w:rPr>
        <w:t>r</w:t>
      </w:r>
      <w:r>
        <w:rPr>
          <w:spacing w:val="1"/>
          <w:sz w:val="24"/>
          <w:szCs w:val="24"/>
        </w:rPr>
        <w:t>r</w:t>
      </w:r>
      <w:r>
        <w:rPr>
          <w:spacing w:val="-1"/>
          <w:sz w:val="24"/>
          <w:szCs w:val="24"/>
        </w:rPr>
        <w:t>ec</w:t>
      </w:r>
      <w:r>
        <w:rPr>
          <w:sz w:val="24"/>
          <w:szCs w:val="24"/>
        </w:rPr>
        <w:t>t</w:t>
      </w:r>
      <w:r>
        <w:rPr>
          <w:spacing w:val="6"/>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s </w:t>
      </w:r>
      <w:r>
        <w:rPr>
          <w:spacing w:val="2"/>
          <w:sz w:val="24"/>
          <w:szCs w:val="24"/>
        </w:rPr>
        <w:t>w</w:t>
      </w:r>
      <w:r>
        <w:rPr>
          <w:spacing w:val="-1"/>
          <w:sz w:val="24"/>
          <w:szCs w:val="24"/>
        </w:rPr>
        <w:t>e</w:t>
      </w:r>
      <w:r>
        <w:rPr>
          <w:sz w:val="24"/>
          <w:szCs w:val="24"/>
        </w:rPr>
        <w:t>l</w:t>
      </w:r>
      <w:r>
        <w:rPr>
          <w:spacing w:val="1"/>
          <w:sz w:val="24"/>
          <w:szCs w:val="24"/>
        </w:rPr>
        <w:t>l</w:t>
      </w:r>
      <w:r>
        <w:rPr>
          <w:sz w:val="24"/>
          <w:szCs w:val="24"/>
        </w:rPr>
        <w:t>.</w:t>
      </w:r>
    </w:p>
    <w:p w14:paraId="02A37267" w14:textId="77777777" w:rsidR="00CE6A8E" w:rsidRDefault="00CE6A8E">
      <w:pPr>
        <w:spacing w:before="16" w:line="260" w:lineRule="exact"/>
        <w:rPr>
          <w:sz w:val="26"/>
          <w:szCs w:val="26"/>
        </w:rPr>
      </w:pPr>
    </w:p>
    <w:p w14:paraId="53687BBC" w14:textId="77777777" w:rsidR="00CE6A8E" w:rsidRDefault="00F67220">
      <w:pPr>
        <w:ind w:left="100" w:right="860"/>
        <w:rPr>
          <w:sz w:val="24"/>
          <w:szCs w:val="24"/>
        </w:rPr>
      </w:pPr>
      <w:r>
        <w:rPr>
          <w:sz w:val="24"/>
          <w:szCs w:val="24"/>
        </w:rPr>
        <w:t xml:space="preserve">An </w:t>
      </w:r>
      <w:r>
        <w:rPr>
          <w:spacing w:val="-1"/>
          <w:sz w:val="24"/>
          <w:szCs w:val="24"/>
        </w:rPr>
        <w:t>e</w:t>
      </w:r>
      <w:r>
        <w:rPr>
          <w:spacing w:val="2"/>
          <w:sz w:val="24"/>
          <w:szCs w:val="24"/>
        </w:rPr>
        <w:t>x</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z w:val="24"/>
          <w:szCs w:val="24"/>
        </w:rPr>
        <w:t>of the</w:t>
      </w:r>
      <w:r>
        <w:rPr>
          <w:spacing w:val="-1"/>
          <w:sz w:val="24"/>
          <w:szCs w:val="24"/>
        </w:rPr>
        <w:t xml:space="preserve"> c</w:t>
      </w:r>
      <w:r>
        <w:rPr>
          <w:sz w:val="24"/>
          <w:szCs w:val="24"/>
        </w:rPr>
        <w:t>omp</w:t>
      </w:r>
      <w:r>
        <w:rPr>
          <w:spacing w:val="1"/>
          <w:sz w:val="24"/>
          <w:szCs w:val="24"/>
        </w:rPr>
        <w:t>l</w:t>
      </w:r>
      <w:r>
        <w:rPr>
          <w:spacing w:val="-1"/>
          <w:sz w:val="24"/>
          <w:szCs w:val="24"/>
        </w:rPr>
        <w:t>e</w:t>
      </w:r>
      <w:r>
        <w:rPr>
          <w:sz w:val="24"/>
          <w:szCs w:val="24"/>
        </w:rPr>
        <w:t xml:space="preserve">ted </w:t>
      </w:r>
      <w:r>
        <w:rPr>
          <w:spacing w:val="-1"/>
          <w:sz w:val="24"/>
          <w:szCs w:val="24"/>
        </w:rPr>
        <w:t>re</w:t>
      </w:r>
      <w:r>
        <w:rPr>
          <w:sz w:val="24"/>
          <w:szCs w:val="24"/>
        </w:rPr>
        <w:t>p</w:t>
      </w:r>
      <w:r>
        <w:rPr>
          <w:spacing w:val="2"/>
          <w:sz w:val="24"/>
          <w:szCs w:val="24"/>
        </w:rPr>
        <w:t>o</w:t>
      </w:r>
      <w:r>
        <w:rPr>
          <w:sz w:val="24"/>
          <w:szCs w:val="24"/>
        </w:rPr>
        <w:t xml:space="preserve">rts </w:t>
      </w:r>
      <w:r>
        <w:rPr>
          <w:spacing w:val="-1"/>
          <w:sz w:val="24"/>
          <w:szCs w:val="24"/>
        </w:rPr>
        <w:t>a</w:t>
      </w:r>
      <w:r>
        <w:rPr>
          <w:sz w:val="24"/>
          <w:szCs w:val="24"/>
        </w:rPr>
        <w:t>nd a</w:t>
      </w:r>
      <w:r>
        <w:rPr>
          <w:spacing w:val="-1"/>
          <w:sz w:val="24"/>
          <w:szCs w:val="24"/>
        </w:rPr>
        <w:t xml:space="preserve"> </w:t>
      </w:r>
      <w:r>
        <w:rPr>
          <w:sz w:val="24"/>
          <w:szCs w:val="24"/>
        </w:rPr>
        <w:t>pictu</w:t>
      </w:r>
      <w:r>
        <w:rPr>
          <w:spacing w:val="1"/>
          <w:sz w:val="24"/>
          <w:szCs w:val="24"/>
        </w:rPr>
        <w:t>r</w:t>
      </w:r>
      <w:r>
        <w:rPr>
          <w:sz w:val="24"/>
          <w:szCs w:val="24"/>
        </w:rPr>
        <w:t>e</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judg</w:t>
      </w:r>
      <w:r>
        <w:rPr>
          <w:spacing w:val="2"/>
          <w:sz w:val="24"/>
          <w:szCs w:val="24"/>
        </w:rPr>
        <w:t>e</w:t>
      </w:r>
      <w:r>
        <w:rPr>
          <w:spacing w:val="-2"/>
          <w:sz w:val="24"/>
          <w:szCs w:val="24"/>
        </w:rPr>
        <w:t>'</w:t>
      </w:r>
      <w:r>
        <w:rPr>
          <w:sz w:val="24"/>
          <w:szCs w:val="24"/>
        </w:rPr>
        <w:t>s she</w:t>
      </w:r>
      <w:r>
        <w:rPr>
          <w:spacing w:val="-1"/>
          <w:sz w:val="24"/>
          <w:szCs w:val="24"/>
        </w:rPr>
        <w:t>e</w:t>
      </w:r>
      <w:r>
        <w:rPr>
          <w:sz w:val="24"/>
          <w:szCs w:val="24"/>
        </w:rPr>
        <w:t xml:space="preserve">ts </w:t>
      </w:r>
      <w:r>
        <w:rPr>
          <w:spacing w:val="2"/>
          <w:sz w:val="24"/>
          <w:szCs w:val="24"/>
        </w:rPr>
        <w:t>a</w:t>
      </w:r>
      <w:r>
        <w:rPr>
          <w:sz w:val="24"/>
          <w:szCs w:val="24"/>
        </w:rPr>
        <w:t xml:space="preserve">re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in the </w:t>
      </w:r>
      <w:r>
        <w:rPr>
          <w:spacing w:val="-2"/>
          <w:sz w:val="24"/>
          <w:szCs w:val="24"/>
        </w:rPr>
        <w:t>F</w:t>
      </w:r>
      <w:r>
        <w:rPr>
          <w:sz w:val="24"/>
          <w:szCs w:val="24"/>
        </w:rPr>
        <w:t>i</w:t>
      </w:r>
      <w:r>
        <w:rPr>
          <w:spacing w:val="1"/>
          <w:sz w:val="24"/>
          <w:szCs w:val="24"/>
        </w:rPr>
        <w:t>l</w:t>
      </w:r>
      <w:r>
        <w:rPr>
          <w:spacing w:val="-1"/>
          <w:sz w:val="24"/>
          <w:szCs w:val="24"/>
        </w:rPr>
        <w:t>e</w:t>
      </w:r>
      <w:r>
        <w:rPr>
          <w:sz w:val="24"/>
          <w:szCs w:val="24"/>
        </w:rPr>
        <w:t>s se</w:t>
      </w:r>
      <w:r>
        <w:rPr>
          <w:spacing w:val="-1"/>
          <w:sz w:val="24"/>
          <w:szCs w:val="24"/>
        </w:rPr>
        <w:t>c</w:t>
      </w:r>
      <w:r>
        <w:rPr>
          <w:sz w:val="24"/>
          <w:szCs w:val="24"/>
        </w:rPr>
        <w:t>t</w:t>
      </w:r>
      <w:r>
        <w:rPr>
          <w:spacing w:val="1"/>
          <w:sz w:val="24"/>
          <w:szCs w:val="24"/>
        </w:rPr>
        <w:t>i</w:t>
      </w:r>
      <w:r>
        <w:rPr>
          <w:sz w:val="24"/>
          <w:szCs w:val="24"/>
        </w:rPr>
        <w:t>on in</w:t>
      </w:r>
      <w:r>
        <w:rPr>
          <w:spacing w:val="3"/>
          <w:sz w:val="24"/>
          <w:szCs w:val="24"/>
        </w:rPr>
        <w:t xml:space="preserve"> </w:t>
      </w:r>
      <w:r>
        <w:rPr>
          <w:spacing w:val="-3"/>
          <w:sz w:val="24"/>
          <w:szCs w:val="24"/>
        </w:rPr>
        <w:t>I</w:t>
      </w:r>
      <w:r>
        <w:rPr>
          <w:spacing w:val="1"/>
          <w:sz w:val="24"/>
          <w:szCs w:val="24"/>
        </w:rPr>
        <w:t>SW</w:t>
      </w:r>
      <w:r>
        <w:rPr>
          <w:sz w:val="24"/>
          <w:szCs w:val="24"/>
        </w:rPr>
        <w:t>S</w:t>
      </w:r>
      <w:r>
        <w:rPr>
          <w:spacing w:val="1"/>
          <w:sz w:val="24"/>
          <w:szCs w:val="24"/>
        </w:rPr>
        <w:t xml:space="preserve"> </w:t>
      </w:r>
      <w:r>
        <w:rPr>
          <w:sz w:val="24"/>
          <w:szCs w:val="24"/>
        </w:rPr>
        <w:t>&amp;</w:t>
      </w:r>
      <w:r>
        <w:rPr>
          <w:spacing w:val="-1"/>
          <w:sz w:val="24"/>
          <w:szCs w:val="24"/>
        </w:rPr>
        <w:t xml:space="preserve"> </w:t>
      </w:r>
      <w:r>
        <w:rPr>
          <w:sz w:val="24"/>
          <w:szCs w:val="24"/>
        </w:rPr>
        <w:t>U</w:t>
      </w:r>
      <w:r>
        <w:rPr>
          <w:spacing w:val="-1"/>
          <w:sz w:val="24"/>
          <w:szCs w:val="24"/>
        </w:rPr>
        <w:t>K</w:t>
      </w:r>
      <w:r>
        <w:rPr>
          <w:sz w:val="24"/>
          <w:szCs w:val="24"/>
        </w:rPr>
        <w:t>C</w:t>
      </w:r>
      <w:r>
        <w:rPr>
          <w:spacing w:val="1"/>
          <w:sz w:val="24"/>
          <w:szCs w:val="24"/>
        </w:rPr>
        <w:t xml:space="preserve"> </w:t>
      </w:r>
      <w:r>
        <w:rPr>
          <w:sz w:val="24"/>
          <w:szCs w:val="24"/>
        </w:rPr>
        <w:t>Confo</w:t>
      </w:r>
      <w:r>
        <w:rPr>
          <w:spacing w:val="-1"/>
          <w:sz w:val="24"/>
          <w:szCs w:val="24"/>
        </w:rPr>
        <w:t>r</w:t>
      </w:r>
      <w:r>
        <w:rPr>
          <w:sz w:val="24"/>
          <w:szCs w:val="24"/>
        </w:rPr>
        <w:t>mation</w:t>
      </w:r>
      <w:r>
        <w:rPr>
          <w:spacing w:val="3"/>
          <w:sz w:val="24"/>
          <w:szCs w:val="24"/>
        </w:rPr>
        <w:t xml:space="preserve"> </w:t>
      </w:r>
      <w:r>
        <w:rPr>
          <w:spacing w:val="1"/>
          <w:sz w:val="24"/>
          <w:szCs w:val="24"/>
        </w:rPr>
        <w:t>F</w:t>
      </w:r>
      <w:r>
        <w:rPr>
          <w:sz w:val="24"/>
          <w:szCs w:val="24"/>
        </w:rPr>
        <w:t>o</w:t>
      </w:r>
      <w:r>
        <w:rPr>
          <w:spacing w:val="-1"/>
          <w:sz w:val="24"/>
          <w:szCs w:val="24"/>
        </w:rPr>
        <w:t>r</w:t>
      </w:r>
      <w:r>
        <w:rPr>
          <w:sz w:val="24"/>
          <w:szCs w:val="24"/>
        </w:rPr>
        <w:t>m</w:t>
      </w:r>
      <w:r>
        <w:rPr>
          <w:spacing w:val="2"/>
          <w:sz w:val="24"/>
          <w:szCs w:val="24"/>
        </w:rPr>
        <w:t>s</w:t>
      </w:r>
      <w:r>
        <w:rPr>
          <w:sz w:val="24"/>
          <w:szCs w:val="24"/>
        </w:rPr>
        <w:t>.</w:t>
      </w:r>
    </w:p>
    <w:p w14:paraId="6A5FBC7B" w14:textId="77777777" w:rsidR="00CE6A8E" w:rsidRDefault="00CE6A8E">
      <w:pPr>
        <w:spacing w:before="16" w:line="260" w:lineRule="exact"/>
        <w:rPr>
          <w:sz w:val="26"/>
          <w:szCs w:val="26"/>
        </w:rPr>
      </w:pPr>
    </w:p>
    <w:p w14:paraId="75CE9BB6" w14:textId="77777777" w:rsidR="00CE6A8E" w:rsidRDefault="00F67220">
      <w:pPr>
        <w:ind w:left="100" w:right="651"/>
        <w:rPr>
          <w:sz w:val="24"/>
          <w:szCs w:val="24"/>
        </w:rPr>
      </w:pPr>
      <w:r>
        <w:rPr>
          <w:spacing w:val="-3"/>
          <w:sz w:val="24"/>
          <w:szCs w:val="24"/>
        </w:rPr>
        <w:t>I</w:t>
      </w:r>
      <w:r>
        <w:rPr>
          <w:sz w:val="24"/>
          <w:szCs w:val="24"/>
        </w:rPr>
        <w:t>f</w:t>
      </w:r>
      <w:r>
        <w:rPr>
          <w:spacing w:val="6"/>
          <w:sz w:val="24"/>
          <w:szCs w:val="24"/>
        </w:rPr>
        <w:t xml:space="preserve"> </w:t>
      </w:r>
      <w:r>
        <w:rPr>
          <w:spacing w:val="-5"/>
          <w:sz w:val="24"/>
          <w:szCs w:val="24"/>
        </w:rPr>
        <w:t>y</w:t>
      </w:r>
      <w:r>
        <w:rPr>
          <w:sz w:val="24"/>
          <w:szCs w:val="24"/>
        </w:rPr>
        <w:t>ou h</w:t>
      </w:r>
      <w:r>
        <w:rPr>
          <w:spacing w:val="-1"/>
          <w:sz w:val="24"/>
          <w:szCs w:val="24"/>
        </w:rPr>
        <w:t>a</w:t>
      </w:r>
      <w:r>
        <w:rPr>
          <w:sz w:val="24"/>
          <w:szCs w:val="24"/>
        </w:rPr>
        <w:t>ve</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o</w:t>
      </w:r>
      <w:r>
        <w:rPr>
          <w:spacing w:val="2"/>
          <w:sz w:val="24"/>
          <w:szCs w:val="24"/>
        </w:rPr>
        <w:t>n</w:t>
      </w:r>
      <w:r>
        <w:rPr>
          <w:sz w:val="24"/>
          <w:szCs w:val="24"/>
        </w:rPr>
        <w:t xml:space="preserve">fusion </w:t>
      </w:r>
      <w:r>
        <w:rPr>
          <w:spacing w:val="-1"/>
          <w:sz w:val="24"/>
          <w:szCs w:val="24"/>
        </w:rPr>
        <w:t>a</w:t>
      </w:r>
      <w:r>
        <w:rPr>
          <w:sz w:val="24"/>
          <w:szCs w:val="24"/>
        </w:rPr>
        <w:t>bout completing</w:t>
      </w:r>
      <w:r>
        <w:rPr>
          <w:spacing w:val="-2"/>
          <w:sz w:val="24"/>
          <w:szCs w:val="24"/>
        </w:rPr>
        <w:t xml:space="preserve"> </w:t>
      </w:r>
      <w:r>
        <w:rPr>
          <w:sz w:val="24"/>
          <w:szCs w:val="24"/>
        </w:rPr>
        <w:t>the</w:t>
      </w:r>
      <w:r>
        <w:rPr>
          <w:spacing w:val="2"/>
          <w:sz w:val="24"/>
          <w:szCs w:val="24"/>
        </w:rPr>
        <w:t xml:space="preserve"> </w:t>
      </w:r>
      <w:r>
        <w:rPr>
          <w:sz w:val="24"/>
          <w:szCs w:val="24"/>
        </w:rPr>
        <w:t>reports ple</w:t>
      </w:r>
      <w:r>
        <w:rPr>
          <w:spacing w:val="-1"/>
          <w:sz w:val="24"/>
          <w:szCs w:val="24"/>
        </w:rPr>
        <w:t>a</w:t>
      </w:r>
      <w:r>
        <w:rPr>
          <w:sz w:val="24"/>
          <w:szCs w:val="24"/>
        </w:rPr>
        <w:t>se</w:t>
      </w:r>
      <w:r>
        <w:rPr>
          <w:spacing w:val="-1"/>
          <w:sz w:val="24"/>
          <w:szCs w:val="24"/>
        </w:rPr>
        <w:t xml:space="preserve"> </w:t>
      </w:r>
      <w:r>
        <w:rPr>
          <w:sz w:val="24"/>
          <w:szCs w:val="24"/>
        </w:rPr>
        <w:t>let</w:t>
      </w:r>
      <w:r>
        <w:rPr>
          <w:spacing w:val="2"/>
          <w:sz w:val="24"/>
          <w:szCs w:val="24"/>
        </w:rPr>
        <w:t xml:space="preserve"> </w:t>
      </w:r>
      <w:r>
        <w:rPr>
          <w:spacing w:val="-3"/>
          <w:sz w:val="24"/>
          <w:szCs w:val="24"/>
        </w:rPr>
        <w:t>I</w:t>
      </w:r>
      <w:r>
        <w:rPr>
          <w:sz w:val="24"/>
          <w:szCs w:val="24"/>
        </w:rPr>
        <w:t>ola S</w:t>
      </w:r>
      <w:r>
        <w:rPr>
          <w:spacing w:val="1"/>
          <w:sz w:val="24"/>
          <w:szCs w:val="24"/>
        </w:rPr>
        <w:t>t</w:t>
      </w:r>
      <w:r>
        <w:rPr>
          <w:spacing w:val="-1"/>
          <w:sz w:val="24"/>
          <w:szCs w:val="24"/>
        </w:rPr>
        <w:t>e</w:t>
      </w:r>
      <w:r>
        <w:rPr>
          <w:sz w:val="24"/>
          <w:szCs w:val="24"/>
        </w:rPr>
        <w:t>t</w:t>
      </w:r>
      <w:r>
        <w:rPr>
          <w:spacing w:val="3"/>
          <w:sz w:val="24"/>
          <w:szCs w:val="24"/>
        </w:rPr>
        <w:t>s</w:t>
      </w:r>
      <w:r>
        <w:rPr>
          <w:sz w:val="24"/>
          <w:szCs w:val="24"/>
        </w:rPr>
        <w:t xml:space="preserve">on know </w:t>
      </w:r>
      <w:r>
        <w:rPr>
          <w:spacing w:val="-1"/>
          <w:sz w:val="24"/>
          <w:szCs w:val="24"/>
        </w:rPr>
        <w:t>a</w:t>
      </w:r>
      <w:r>
        <w:rPr>
          <w:sz w:val="24"/>
          <w:szCs w:val="24"/>
        </w:rPr>
        <w:t>t</w:t>
      </w:r>
      <w:hyperlink r:id="rId8">
        <w:r>
          <w:rPr>
            <w:sz w:val="24"/>
            <w:szCs w:val="24"/>
          </w:rPr>
          <w:t xml:space="preserve"> is</w:t>
        </w:r>
        <w:r>
          <w:rPr>
            <w:spacing w:val="1"/>
            <w:sz w:val="24"/>
            <w:szCs w:val="24"/>
          </w:rPr>
          <w:t>t</w:t>
        </w:r>
        <w:r>
          <w:rPr>
            <w:spacing w:val="-1"/>
            <w:sz w:val="24"/>
            <w:szCs w:val="24"/>
          </w:rPr>
          <w:t>e</w:t>
        </w:r>
        <w:r>
          <w:rPr>
            <w:sz w:val="24"/>
            <w:szCs w:val="24"/>
          </w:rPr>
          <w:t>tson@</w:t>
        </w:r>
        <w:r>
          <w:rPr>
            <w:spacing w:val="1"/>
            <w:sz w:val="24"/>
            <w:szCs w:val="24"/>
          </w:rPr>
          <w:t>m</w:t>
        </w:r>
        <w:r>
          <w:rPr>
            <w:sz w:val="24"/>
            <w:szCs w:val="24"/>
          </w:rPr>
          <w:t>sn.c</w:t>
        </w:r>
        <w:r>
          <w:rPr>
            <w:spacing w:val="-1"/>
            <w:sz w:val="24"/>
            <w:szCs w:val="24"/>
          </w:rPr>
          <w:t>o</w:t>
        </w:r>
        <w:r>
          <w:rPr>
            <w:sz w:val="24"/>
            <w:szCs w:val="24"/>
          </w:rPr>
          <w:t>m</w:t>
        </w:r>
      </w:hyperlink>
      <w:r>
        <w:rPr>
          <w:spacing w:val="1"/>
          <w:sz w:val="24"/>
          <w:szCs w:val="24"/>
        </w:rPr>
        <w:t xml:space="preserve"> </w:t>
      </w:r>
      <w:r>
        <w:rPr>
          <w:sz w:val="24"/>
          <w:szCs w:val="24"/>
        </w:rPr>
        <w:t>or</w:t>
      </w:r>
      <w:r>
        <w:rPr>
          <w:spacing w:val="-1"/>
          <w:sz w:val="24"/>
          <w:szCs w:val="24"/>
        </w:rPr>
        <w:t xml:space="preserve"> </w:t>
      </w:r>
      <w:r>
        <w:rPr>
          <w:sz w:val="24"/>
          <w:szCs w:val="24"/>
        </w:rPr>
        <w:t>T</w:t>
      </w:r>
      <w:r>
        <w:rPr>
          <w:spacing w:val="-1"/>
          <w:sz w:val="24"/>
          <w:szCs w:val="24"/>
        </w:rPr>
        <w:t>e</w:t>
      </w:r>
      <w:r>
        <w:rPr>
          <w:sz w:val="24"/>
          <w:szCs w:val="24"/>
        </w:rPr>
        <w:t>r</w:t>
      </w:r>
      <w:r>
        <w:rPr>
          <w:spacing w:val="-1"/>
          <w:sz w:val="24"/>
          <w:szCs w:val="24"/>
        </w:rPr>
        <w:t>r</w:t>
      </w:r>
      <w:r>
        <w:rPr>
          <w:sz w:val="24"/>
          <w:szCs w:val="24"/>
        </w:rPr>
        <w:t xml:space="preserve">i </w:t>
      </w:r>
      <w:r>
        <w:rPr>
          <w:spacing w:val="1"/>
          <w:sz w:val="24"/>
          <w:szCs w:val="24"/>
        </w:rPr>
        <w:t>C</w:t>
      </w:r>
      <w:r>
        <w:rPr>
          <w:spacing w:val="-1"/>
          <w:sz w:val="24"/>
          <w:szCs w:val="24"/>
        </w:rPr>
        <w:t>a</w:t>
      </w:r>
      <w:hyperlink r:id="rId9">
        <w:r>
          <w:rPr>
            <w:sz w:val="24"/>
            <w:szCs w:val="24"/>
          </w:rPr>
          <w:t xml:space="preserve">mpbell at </w:t>
        </w:r>
        <w:r>
          <w:rPr>
            <w:spacing w:val="-1"/>
            <w:sz w:val="24"/>
            <w:szCs w:val="24"/>
          </w:rPr>
          <w:t>f</w:t>
        </w:r>
        <w:r>
          <w:rPr>
            <w:sz w:val="24"/>
            <w:szCs w:val="24"/>
          </w:rPr>
          <w:t>o</w:t>
        </w:r>
        <w:r>
          <w:rPr>
            <w:spacing w:val="-1"/>
            <w:sz w:val="24"/>
            <w:szCs w:val="24"/>
          </w:rPr>
          <w:t>r</w:t>
        </w:r>
        <w:r>
          <w:rPr>
            <w:sz w:val="24"/>
            <w:szCs w:val="24"/>
          </w:rPr>
          <w:t>tevio</w:t>
        </w:r>
        <w:r>
          <w:rPr>
            <w:spacing w:val="3"/>
            <w:sz w:val="24"/>
            <w:szCs w:val="24"/>
          </w:rPr>
          <w:t>t</w:t>
        </w:r>
        <w:r>
          <w:rPr>
            <w:sz w:val="24"/>
            <w:szCs w:val="24"/>
          </w:rPr>
          <w:t>@</w:t>
        </w:r>
        <w:r>
          <w:rPr>
            <w:spacing w:val="-3"/>
            <w:sz w:val="24"/>
            <w:szCs w:val="24"/>
          </w:rPr>
          <w:t>g</w:t>
        </w:r>
        <w:r>
          <w:rPr>
            <w:sz w:val="24"/>
            <w:szCs w:val="24"/>
          </w:rPr>
          <w:t>mail.co</w:t>
        </w:r>
      </w:hyperlink>
      <w:r>
        <w:rPr>
          <w:spacing w:val="1"/>
          <w:sz w:val="24"/>
          <w:szCs w:val="24"/>
        </w:rPr>
        <w:t>m</w:t>
      </w:r>
      <w:r>
        <w:rPr>
          <w:sz w:val="24"/>
          <w:szCs w:val="24"/>
        </w:rPr>
        <w:t xml:space="preserve">.  </w:t>
      </w:r>
      <w:r>
        <w:rPr>
          <w:spacing w:val="1"/>
          <w:sz w:val="24"/>
          <w:szCs w:val="24"/>
        </w:rPr>
        <w:t>W</w:t>
      </w:r>
      <w:r>
        <w:rPr>
          <w:sz w:val="24"/>
          <w:szCs w:val="24"/>
        </w:rPr>
        <w:t>e</w:t>
      </w:r>
      <w:r>
        <w:rPr>
          <w:spacing w:val="-1"/>
          <w:sz w:val="24"/>
          <w:szCs w:val="24"/>
        </w:rPr>
        <w:t xml:space="preserve"> </w:t>
      </w:r>
      <w:r>
        <w:rPr>
          <w:sz w:val="24"/>
          <w:szCs w:val="24"/>
        </w:rPr>
        <w:t>hope</w:t>
      </w:r>
      <w:r>
        <w:rPr>
          <w:spacing w:val="-1"/>
          <w:sz w:val="24"/>
          <w:szCs w:val="24"/>
        </w:rPr>
        <w:t xml:space="preserve"> </w:t>
      </w:r>
      <w:r>
        <w:rPr>
          <w:spacing w:val="3"/>
          <w:sz w:val="24"/>
          <w:szCs w:val="24"/>
        </w:rPr>
        <w:t>t</w:t>
      </w:r>
      <w:r>
        <w:rPr>
          <w:sz w:val="24"/>
          <w:szCs w:val="24"/>
        </w:rPr>
        <w:t>o pr</w:t>
      </w:r>
      <w:r>
        <w:rPr>
          <w:spacing w:val="-1"/>
          <w:sz w:val="24"/>
          <w:szCs w:val="24"/>
        </w:rPr>
        <w:t>o</w:t>
      </w:r>
      <w:r>
        <w:rPr>
          <w:sz w:val="24"/>
          <w:szCs w:val="24"/>
        </w:rPr>
        <w:t xml:space="preserve">vide </w:t>
      </w:r>
      <w:r>
        <w:rPr>
          <w:spacing w:val="-1"/>
          <w:sz w:val="24"/>
          <w:szCs w:val="24"/>
        </w:rPr>
        <w:t>c</w:t>
      </w:r>
      <w:r>
        <w:rPr>
          <w:sz w:val="24"/>
          <w:szCs w:val="24"/>
        </w:rPr>
        <w:t>le</w:t>
      </w:r>
      <w:r>
        <w:rPr>
          <w:spacing w:val="1"/>
          <w:sz w:val="24"/>
          <w:szCs w:val="24"/>
        </w:rPr>
        <w:t>a</w:t>
      </w:r>
      <w:r>
        <w:rPr>
          <w:sz w:val="24"/>
          <w:szCs w:val="24"/>
        </w:rPr>
        <w:t>r ins</w:t>
      </w:r>
      <w:r>
        <w:rPr>
          <w:spacing w:val="1"/>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 xml:space="preserve">ons to </w:t>
      </w:r>
      <w:r>
        <w:rPr>
          <w:spacing w:val="-1"/>
          <w:sz w:val="24"/>
          <w:szCs w:val="24"/>
        </w:rPr>
        <w:t>e</w:t>
      </w:r>
      <w:r>
        <w:rPr>
          <w:sz w:val="24"/>
          <w:szCs w:val="24"/>
        </w:rPr>
        <w:t>nsure</w:t>
      </w:r>
      <w:r>
        <w:rPr>
          <w:spacing w:val="-1"/>
          <w:sz w:val="24"/>
          <w:szCs w:val="24"/>
        </w:rPr>
        <w:t xml:space="preserve"> </w:t>
      </w:r>
      <w:r>
        <w:rPr>
          <w:sz w:val="24"/>
          <w:szCs w:val="24"/>
        </w:rPr>
        <w:t>the</w:t>
      </w:r>
      <w:r>
        <w:rPr>
          <w:spacing w:val="2"/>
          <w:sz w:val="24"/>
          <w:szCs w:val="24"/>
        </w:rPr>
        <w:t xml:space="preserve"> </w:t>
      </w:r>
      <w:r>
        <w:rPr>
          <w:spacing w:val="-1"/>
          <w:sz w:val="24"/>
          <w:szCs w:val="24"/>
        </w:rPr>
        <w:t>re</w:t>
      </w:r>
      <w:r>
        <w:rPr>
          <w:sz w:val="24"/>
          <w:szCs w:val="24"/>
        </w:rPr>
        <w:t>porti</w:t>
      </w:r>
      <w:r>
        <w:rPr>
          <w:spacing w:val="2"/>
          <w:sz w:val="24"/>
          <w:szCs w:val="24"/>
        </w:rPr>
        <w:t>n</w:t>
      </w:r>
      <w:r>
        <w:rPr>
          <w:sz w:val="24"/>
          <w:szCs w:val="24"/>
        </w:rPr>
        <w:t>g</w:t>
      </w:r>
      <w:r>
        <w:rPr>
          <w:spacing w:val="-2"/>
          <w:sz w:val="24"/>
          <w:szCs w:val="24"/>
        </w:rPr>
        <w:t xml:space="preserve"> </w:t>
      </w:r>
      <w:r>
        <w:rPr>
          <w:spacing w:val="-1"/>
          <w:sz w:val="24"/>
          <w:szCs w:val="24"/>
        </w:rPr>
        <w:t>r</w:t>
      </w:r>
      <w:r>
        <w:rPr>
          <w:sz w:val="24"/>
          <w:szCs w:val="24"/>
        </w:rPr>
        <w:t xml:space="preserve">ole is </w:t>
      </w:r>
      <w:r>
        <w:rPr>
          <w:spacing w:val="-1"/>
          <w:sz w:val="24"/>
          <w:szCs w:val="24"/>
        </w:rPr>
        <w:t>a</w:t>
      </w:r>
      <w:r>
        <w:rPr>
          <w:sz w:val="24"/>
          <w:szCs w:val="24"/>
        </w:rPr>
        <w:t xml:space="preserve">s </w:t>
      </w:r>
      <w:r>
        <w:rPr>
          <w:spacing w:val="1"/>
          <w:sz w:val="24"/>
          <w:szCs w:val="24"/>
        </w:rPr>
        <w:t>e</w:t>
      </w:r>
      <w:r>
        <w:rPr>
          <w:spacing w:val="-1"/>
          <w:sz w:val="24"/>
          <w:szCs w:val="24"/>
        </w:rPr>
        <w:t>a</w:t>
      </w:r>
      <w:r>
        <w:rPr>
          <w:spacing w:val="5"/>
          <w:sz w:val="24"/>
          <w:szCs w:val="24"/>
        </w:rPr>
        <w:t>s</w:t>
      </w:r>
      <w:r>
        <w:rPr>
          <w:sz w:val="24"/>
          <w:szCs w:val="24"/>
        </w:rPr>
        <w:t>y</w:t>
      </w:r>
      <w:r>
        <w:rPr>
          <w:spacing w:val="-3"/>
          <w:sz w:val="24"/>
          <w:szCs w:val="24"/>
        </w:rPr>
        <w:t xml:space="preserve"> </w:t>
      </w:r>
      <w:r>
        <w:rPr>
          <w:spacing w:val="-1"/>
          <w:sz w:val="24"/>
          <w:szCs w:val="24"/>
        </w:rPr>
        <w:t>a</w:t>
      </w:r>
      <w:r>
        <w:rPr>
          <w:sz w:val="24"/>
          <w:szCs w:val="24"/>
        </w:rPr>
        <w:t>nd m</w:t>
      </w:r>
      <w:r>
        <w:rPr>
          <w:spacing w:val="1"/>
          <w:sz w:val="24"/>
          <w:szCs w:val="24"/>
        </w:rPr>
        <w:t>i</w:t>
      </w:r>
      <w:r>
        <w:rPr>
          <w:sz w:val="24"/>
          <w:szCs w:val="24"/>
        </w:rPr>
        <w:t>stak</w:t>
      </w:r>
      <w:r>
        <w:rPr>
          <w:spacing w:val="2"/>
          <w:sz w:val="24"/>
          <w:szCs w:val="24"/>
        </w:rPr>
        <w:t>e</w:t>
      </w:r>
      <w:r>
        <w:rPr>
          <w:spacing w:val="-1"/>
          <w:sz w:val="24"/>
          <w:szCs w:val="24"/>
        </w:rPr>
        <w:t>-</w:t>
      </w:r>
      <w:r>
        <w:rPr>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pacing w:val="-1"/>
          <w:sz w:val="24"/>
          <w:szCs w:val="24"/>
        </w:rPr>
        <w:t>a</w:t>
      </w:r>
      <w:r>
        <w:rPr>
          <w:sz w:val="24"/>
          <w:szCs w:val="24"/>
        </w:rPr>
        <w:t>s possib</w:t>
      </w:r>
      <w:r>
        <w:rPr>
          <w:spacing w:val="1"/>
          <w:sz w:val="24"/>
          <w:szCs w:val="24"/>
        </w:rPr>
        <w:t>l</w:t>
      </w:r>
      <w:r>
        <w:rPr>
          <w:spacing w:val="-1"/>
          <w:sz w:val="24"/>
          <w:szCs w:val="24"/>
        </w:rPr>
        <w:t>e</w:t>
      </w:r>
      <w:r>
        <w:rPr>
          <w:sz w:val="24"/>
          <w:szCs w:val="24"/>
        </w:rPr>
        <w:t>.</w:t>
      </w:r>
    </w:p>
    <w:p w14:paraId="12389DF0" w14:textId="77777777" w:rsidR="00CE6A8E" w:rsidRDefault="00CE6A8E">
      <w:pPr>
        <w:spacing w:before="3" w:line="160" w:lineRule="exact"/>
        <w:rPr>
          <w:sz w:val="16"/>
          <w:szCs w:val="16"/>
        </w:rPr>
      </w:pPr>
    </w:p>
    <w:p w14:paraId="210FCDBE" w14:textId="77777777" w:rsidR="00CE6A8E" w:rsidRDefault="00CE6A8E">
      <w:pPr>
        <w:spacing w:line="200" w:lineRule="exact"/>
      </w:pPr>
    </w:p>
    <w:p w14:paraId="7654A56C" w14:textId="77777777" w:rsidR="00CE6A8E" w:rsidRDefault="00CE6A8E">
      <w:pPr>
        <w:spacing w:line="200" w:lineRule="exact"/>
      </w:pPr>
    </w:p>
    <w:p w14:paraId="285B114E" w14:textId="77777777" w:rsidR="00CE6A8E" w:rsidRDefault="00CE6A8E">
      <w:pPr>
        <w:spacing w:line="200" w:lineRule="exact"/>
      </w:pPr>
    </w:p>
    <w:p w14:paraId="48B3948F" w14:textId="77777777" w:rsidR="00CE6A8E" w:rsidRDefault="00CE6A8E">
      <w:pPr>
        <w:spacing w:line="200" w:lineRule="exact"/>
      </w:pPr>
    </w:p>
    <w:p w14:paraId="2C5706C5" w14:textId="77777777" w:rsidR="00CE6A8E" w:rsidRDefault="00CE6A8E">
      <w:pPr>
        <w:spacing w:line="200" w:lineRule="exact"/>
      </w:pPr>
    </w:p>
    <w:p w14:paraId="21AB7EB9" w14:textId="77777777" w:rsidR="00CE6A8E" w:rsidRDefault="00CE6A8E">
      <w:pPr>
        <w:spacing w:line="200" w:lineRule="exact"/>
      </w:pPr>
    </w:p>
    <w:p w14:paraId="4B2939CD" w14:textId="77777777" w:rsidR="00CE6A8E" w:rsidRDefault="00CE6A8E">
      <w:pPr>
        <w:spacing w:line="200" w:lineRule="exact"/>
      </w:pPr>
    </w:p>
    <w:p w14:paraId="079B48F7" w14:textId="77777777" w:rsidR="00CE6A8E" w:rsidRDefault="00CE6A8E">
      <w:pPr>
        <w:spacing w:line="200" w:lineRule="exact"/>
      </w:pPr>
    </w:p>
    <w:p w14:paraId="6B4AD6E3" w14:textId="77777777" w:rsidR="00CE6A8E" w:rsidRDefault="00CE6A8E">
      <w:pPr>
        <w:spacing w:line="200" w:lineRule="exact"/>
      </w:pPr>
    </w:p>
    <w:p w14:paraId="3122B448" w14:textId="77777777" w:rsidR="00CE6A8E" w:rsidRDefault="00CE6A8E">
      <w:pPr>
        <w:spacing w:line="200" w:lineRule="exact"/>
      </w:pPr>
    </w:p>
    <w:p w14:paraId="1B6B04B3" w14:textId="77777777" w:rsidR="00CE6A8E" w:rsidRDefault="00CE6A8E">
      <w:pPr>
        <w:spacing w:line="200" w:lineRule="exact"/>
      </w:pPr>
    </w:p>
    <w:p w14:paraId="73A018FF" w14:textId="77777777" w:rsidR="00CE6A8E" w:rsidRDefault="00CE6A8E">
      <w:pPr>
        <w:spacing w:line="200" w:lineRule="exact"/>
      </w:pPr>
    </w:p>
    <w:p w14:paraId="5FEBE3E6" w14:textId="77777777" w:rsidR="00CE6A8E" w:rsidRDefault="00CE6A8E">
      <w:pPr>
        <w:spacing w:line="200" w:lineRule="exact"/>
      </w:pPr>
    </w:p>
    <w:p w14:paraId="7792D2BB" w14:textId="77777777" w:rsidR="00CE6A8E" w:rsidRDefault="00F67220">
      <w:pPr>
        <w:sectPr w:rsidR="00CE6A8E">
          <w:pgSz w:w="12240" w:h="15840"/>
          <w:pgMar w:top="0" w:right="0" w:bottom="0" w:left="0" w:header="720" w:footer="720" w:gutter="0"/>
          <w:cols w:space="720"/>
        </w:sectPr>
      </w:pPr>
      <w:bookmarkStart w:id="0" w:name="_GoBack"/>
      <w:r>
        <w:lastRenderedPageBreak/>
        <w:pict w14:anchorId="3C2FB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12pt;height:11in">
            <v:imagedata r:id="rId10" o:title=""/>
          </v:shape>
        </w:pict>
      </w:r>
      <w:bookmarkEnd w:id="0"/>
    </w:p>
    <w:p w14:paraId="56AB4A84" w14:textId="77777777" w:rsidR="00CE6A8E" w:rsidRDefault="00F67220">
      <w:pPr>
        <w:sectPr w:rsidR="00CE6A8E">
          <w:pgSz w:w="12240" w:h="15840"/>
          <w:pgMar w:top="0" w:right="0" w:bottom="0" w:left="0" w:header="720" w:footer="720" w:gutter="0"/>
          <w:cols w:space="720"/>
        </w:sectPr>
      </w:pPr>
      <w:r>
        <w:lastRenderedPageBreak/>
        <w:pict w14:anchorId="0DA33F6D">
          <v:shape id="_x0000_i1046" type="#_x0000_t75" style="width:612pt;height:11in">
            <v:imagedata r:id="rId11" o:title=""/>
          </v:shape>
        </w:pict>
      </w:r>
    </w:p>
    <w:p w14:paraId="04568A17" w14:textId="77777777" w:rsidR="00CE6A8E" w:rsidRDefault="00F67220">
      <w:pPr>
        <w:sectPr w:rsidR="00CE6A8E">
          <w:pgSz w:w="12240" w:h="15840"/>
          <w:pgMar w:top="0" w:right="0" w:bottom="0" w:left="0" w:header="720" w:footer="720" w:gutter="0"/>
          <w:cols w:space="720"/>
        </w:sectPr>
      </w:pPr>
      <w:r>
        <w:lastRenderedPageBreak/>
        <w:pict w14:anchorId="4AC50014">
          <v:shape id="_x0000_i1047" type="#_x0000_t75" style="width:612pt;height:11in">
            <v:imagedata r:id="rId12" o:title=""/>
          </v:shape>
        </w:pict>
      </w:r>
    </w:p>
    <w:p w14:paraId="06FC498F" w14:textId="77777777" w:rsidR="00CE6A8E" w:rsidRDefault="00F67220">
      <w:pPr>
        <w:sectPr w:rsidR="00CE6A8E">
          <w:pgSz w:w="12240" w:h="15840"/>
          <w:pgMar w:top="0" w:right="0" w:bottom="0" w:left="0" w:header="720" w:footer="720" w:gutter="0"/>
          <w:cols w:space="720"/>
        </w:sectPr>
      </w:pPr>
      <w:r>
        <w:lastRenderedPageBreak/>
        <w:pict w14:anchorId="02A0E40C">
          <v:shape id="_x0000_i1048" type="#_x0000_t75" style="width:612pt;height:11in">
            <v:imagedata r:id="rId13" o:title=""/>
          </v:shape>
        </w:pict>
      </w:r>
    </w:p>
    <w:p w14:paraId="179EA514" w14:textId="77777777" w:rsidR="00CE6A8E" w:rsidRDefault="00F67220">
      <w:r>
        <w:lastRenderedPageBreak/>
        <w:pict w14:anchorId="71595F99">
          <v:shape id="_x0000_i1049" type="#_x0000_t75" style="width:612pt;height:11in">
            <v:imagedata r:id="rId14" o:title=""/>
          </v:shape>
        </w:pict>
      </w:r>
    </w:p>
    <w:sectPr w:rsidR="00CE6A8E">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1400"/>
    <w:multiLevelType w:val="multilevel"/>
    <w:tmpl w:val="15106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
  <w:rsids>
    <w:rsidRoot w:val="00CE6A8E"/>
    <w:rsid w:val="00046F3D"/>
    <w:rsid w:val="00AB545A"/>
    <w:rsid w:val="00CE6A8E"/>
    <w:rsid w:val="00F6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3B5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672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67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lkenwindhounds.org/iswsofficers.html" TargetMode="External"/><Relationship Id="rId7" Type="http://schemas.openxmlformats.org/officeDocument/2006/relationships/hyperlink" Target="mailto:paulsanders@yahoo.com" TargetMode="External"/><Relationship Id="rId8" Type="http://schemas.openxmlformats.org/officeDocument/2006/relationships/hyperlink" Target="mailto:istetson@msn.com" TargetMode="External"/><Relationship Id="rId9" Type="http://schemas.openxmlformats.org/officeDocument/2006/relationships/hyperlink" Target="mailto:forteviot@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999</Words>
  <Characters>5699</Characters>
  <Application>Microsoft Macintosh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Campbell</cp:lastModifiedBy>
  <cp:revision>3</cp:revision>
  <dcterms:created xsi:type="dcterms:W3CDTF">2015-10-21T21:45:00Z</dcterms:created>
  <dcterms:modified xsi:type="dcterms:W3CDTF">2015-10-21T21:48:00Z</dcterms:modified>
</cp:coreProperties>
</file>